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0DA764" w14:textId="15220A77" w:rsidR="00AD1CDA" w:rsidRPr="00F17D57" w:rsidRDefault="00AA5A33" w:rsidP="00F17D57">
      <w:pPr>
        <w:pStyle w:val="ZALACZNIKTEKST"/>
        <w:jc w:val="right"/>
        <w:rPr>
          <w:rFonts w:ascii="Times New Roman" w:hAnsi="Times New Roman" w:cs="Times New Roman"/>
          <w:szCs w:val="20"/>
        </w:rPr>
      </w:pPr>
      <w:r w:rsidRPr="00F17D57">
        <w:rPr>
          <w:rFonts w:ascii="Times New Roman" w:hAnsi="Times New Roman" w:cs="Times New Roman"/>
          <w:szCs w:val="20"/>
        </w:rPr>
        <w:t>Międzychód,</w:t>
      </w:r>
      <w:r w:rsidR="00EB128C" w:rsidRPr="00F17D57">
        <w:rPr>
          <w:rFonts w:ascii="Times New Roman" w:hAnsi="Times New Roman" w:cs="Times New Roman"/>
          <w:szCs w:val="20"/>
        </w:rPr>
        <w:t xml:space="preserve"> </w:t>
      </w:r>
      <w:r w:rsidRPr="00F17D57">
        <w:rPr>
          <w:rFonts w:ascii="Times New Roman" w:hAnsi="Times New Roman" w:cs="Times New Roman"/>
          <w:szCs w:val="20"/>
        </w:rPr>
        <w:t xml:space="preserve">dnia </w:t>
      </w:r>
      <w:r w:rsidR="00C3675F">
        <w:rPr>
          <w:rFonts w:ascii="Times New Roman" w:hAnsi="Times New Roman" w:cs="Times New Roman"/>
          <w:szCs w:val="20"/>
        </w:rPr>
        <w:t>0</w:t>
      </w:r>
      <w:r w:rsidR="00810376">
        <w:rPr>
          <w:rFonts w:ascii="Times New Roman" w:hAnsi="Times New Roman" w:cs="Times New Roman"/>
          <w:szCs w:val="20"/>
        </w:rPr>
        <w:t>3</w:t>
      </w:r>
      <w:r w:rsidRPr="00F17D57">
        <w:rPr>
          <w:rFonts w:ascii="Times New Roman" w:hAnsi="Times New Roman" w:cs="Times New Roman"/>
          <w:szCs w:val="20"/>
        </w:rPr>
        <w:t>.1</w:t>
      </w:r>
      <w:r w:rsidR="00C3675F">
        <w:rPr>
          <w:rFonts w:ascii="Times New Roman" w:hAnsi="Times New Roman" w:cs="Times New Roman"/>
          <w:szCs w:val="20"/>
        </w:rPr>
        <w:t>2</w:t>
      </w:r>
      <w:r w:rsidRPr="00F17D57">
        <w:rPr>
          <w:rFonts w:ascii="Times New Roman" w:hAnsi="Times New Roman" w:cs="Times New Roman"/>
          <w:szCs w:val="20"/>
        </w:rPr>
        <w:t>.2021 r.</w:t>
      </w:r>
    </w:p>
    <w:p w14:paraId="66DB8D3B" w14:textId="77777777" w:rsidR="00AD1CDA" w:rsidRPr="00F17D57" w:rsidRDefault="00AA5A33">
      <w:pPr>
        <w:pStyle w:val="ZALACZNIKTEKST"/>
        <w:rPr>
          <w:rFonts w:ascii="Times New Roman" w:hAnsi="Times New Roman" w:cs="Times New Roman"/>
          <w:szCs w:val="20"/>
        </w:rPr>
      </w:pPr>
      <w:r w:rsidRPr="00F17D57">
        <w:rPr>
          <w:rFonts w:ascii="Times New Roman" w:hAnsi="Times New Roman" w:cs="Times New Roman"/>
          <w:szCs w:val="20"/>
        </w:rPr>
        <w:t>OPS.ZP.262.19.2021</w:t>
      </w:r>
    </w:p>
    <w:p w14:paraId="0FC5EB7A" w14:textId="77777777" w:rsidR="00AD1CDA" w:rsidRPr="00C06000" w:rsidRDefault="00AD1CDA">
      <w:pPr>
        <w:pStyle w:val="ZALACZNIKTEKST"/>
        <w:rPr>
          <w:rFonts w:ascii="Times New Roman" w:hAnsi="Times New Roman" w:cs="Times New Roman"/>
          <w:sz w:val="24"/>
          <w:szCs w:val="24"/>
        </w:rPr>
      </w:pPr>
    </w:p>
    <w:p w14:paraId="36E74F08" w14:textId="77777777" w:rsidR="00AD1CDA" w:rsidRPr="00F17D57" w:rsidRDefault="00AA5A33" w:rsidP="00EB128C">
      <w:pPr>
        <w:pStyle w:val="Nagwek1"/>
        <w:spacing w:before="0"/>
        <w:jc w:val="center"/>
        <w:rPr>
          <w:b/>
          <w:bCs/>
          <w:sz w:val="24"/>
          <w:szCs w:val="24"/>
        </w:rPr>
      </w:pPr>
      <w:r w:rsidRPr="00F17D57">
        <w:rPr>
          <w:b/>
          <w:bCs/>
          <w:sz w:val="24"/>
          <w:szCs w:val="24"/>
        </w:rPr>
        <w:t>ZAPYTANIE OFERTOWE DLA ZAMÓWIENIA PUBLICZNEGO</w:t>
      </w:r>
    </w:p>
    <w:p w14:paraId="62CFCA15" w14:textId="77777777" w:rsidR="00AD1CDA" w:rsidRPr="00F17D57" w:rsidRDefault="00AA5A33" w:rsidP="00EB128C">
      <w:pPr>
        <w:pStyle w:val="Nagwek1"/>
        <w:spacing w:before="0"/>
        <w:jc w:val="center"/>
        <w:rPr>
          <w:b/>
          <w:bCs/>
          <w:sz w:val="24"/>
          <w:szCs w:val="24"/>
        </w:rPr>
      </w:pPr>
      <w:r w:rsidRPr="00F17D57">
        <w:rPr>
          <w:b/>
          <w:bCs/>
          <w:sz w:val="24"/>
          <w:szCs w:val="24"/>
        </w:rPr>
        <w:t>O WARTOŚCI NIEPRZEKRACZAJĄCEJ RÓWNOWARTOŚCI</w:t>
      </w:r>
    </w:p>
    <w:p w14:paraId="58888236" w14:textId="77777777" w:rsidR="00AD1CDA" w:rsidRPr="00F17D57" w:rsidRDefault="00AA5A33" w:rsidP="00EB128C">
      <w:pPr>
        <w:pStyle w:val="Nagwek1"/>
        <w:spacing w:before="0"/>
        <w:jc w:val="center"/>
        <w:rPr>
          <w:sz w:val="24"/>
          <w:szCs w:val="24"/>
        </w:rPr>
      </w:pPr>
      <w:r w:rsidRPr="00F17D57">
        <w:rPr>
          <w:b/>
          <w:bCs/>
          <w:sz w:val="24"/>
          <w:szCs w:val="24"/>
        </w:rPr>
        <w:t>130.000 ZŁ NETTO</w:t>
      </w:r>
    </w:p>
    <w:p w14:paraId="07F831C1" w14:textId="77777777" w:rsidR="00AD1CDA" w:rsidRPr="00C06000" w:rsidRDefault="00AD1CDA">
      <w:pPr>
        <w:pStyle w:val="Standard"/>
        <w:jc w:val="right"/>
        <w:rPr>
          <w:rFonts w:cs="Times New Roman"/>
        </w:rPr>
      </w:pPr>
    </w:p>
    <w:p w14:paraId="57996E50" w14:textId="77777777" w:rsidR="00AD1CDA" w:rsidRPr="00C06000" w:rsidRDefault="00AA5A33" w:rsidP="00F17D57">
      <w:pPr>
        <w:pStyle w:val="Standard"/>
      </w:pPr>
      <w:r w:rsidRPr="00C06000">
        <w:rPr>
          <w:rFonts w:cs="Times New Roman"/>
          <w:b/>
        </w:rPr>
        <w:t xml:space="preserve">                                                                                              </w:t>
      </w:r>
      <w:r w:rsidRPr="00C06000">
        <w:rPr>
          <w:b/>
          <w:sz w:val="20"/>
          <w:szCs w:val="20"/>
        </w:rPr>
        <w:t xml:space="preserve">                                                                                                  </w:t>
      </w:r>
    </w:p>
    <w:p w14:paraId="3429CB8E" w14:textId="77777777" w:rsidR="00AD1CDA" w:rsidRPr="00C06000" w:rsidRDefault="00AD1CDA">
      <w:pPr>
        <w:pStyle w:val="Standard"/>
        <w:jc w:val="center"/>
      </w:pPr>
    </w:p>
    <w:p w14:paraId="4272CDEB" w14:textId="77777777" w:rsidR="00AD1CDA" w:rsidRPr="00F17D57" w:rsidRDefault="00AA5A33">
      <w:pPr>
        <w:pStyle w:val="Standard"/>
        <w:jc w:val="center"/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  <w:b/>
          <w:bCs/>
        </w:rPr>
        <w:t>Zamawiający</w:t>
      </w:r>
      <w:r w:rsidRPr="00F17D57">
        <w:rPr>
          <w:rFonts w:asciiTheme="minorHAnsi" w:hAnsiTheme="minorHAnsi" w:cstheme="minorHAnsi"/>
        </w:rPr>
        <w:t>:</w:t>
      </w:r>
    </w:p>
    <w:p w14:paraId="49528736" w14:textId="77777777" w:rsidR="00AD1CDA" w:rsidRPr="00F17D57" w:rsidRDefault="00AA5A33">
      <w:pPr>
        <w:pStyle w:val="Standard"/>
        <w:jc w:val="center"/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</w:rPr>
        <w:t>Ośrodek Pomocy Społecznej w Międzychodzie</w:t>
      </w:r>
    </w:p>
    <w:p w14:paraId="7E1A1075" w14:textId="77777777" w:rsidR="00AD1CDA" w:rsidRPr="00F17D57" w:rsidRDefault="00AA5A33">
      <w:pPr>
        <w:pStyle w:val="Standard"/>
        <w:jc w:val="center"/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</w:rPr>
        <w:t>Ul. Juliusza Słowackiego 11, 64-400 Międzychód</w:t>
      </w:r>
    </w:p>
    <w:p w14:paraId="48F663A5" w14:textId="77777777" w:rsidR="00AD1CDA" w:rsidRPr="00F17D57" w:rsidRDefault="00AA5A33">
      <w:pPr>
        <w:pStyle w:val="Standard"/>
        <w:jc w:val="center"/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</w:rPr>
        <w:t>Tel. (95) 222 23 50</w:t>
      </w:r>
    </w:p>
    <w:p w14:paraId="2F59969F" w14:textId="77777777" w:rsidR="00AD1CDA" w:rsidRPr="00F17D57" w:rsidRDefault="00AD1CDA">
      <w:pPr>
        <w:pStyle w:val="Standard"/>
        <w:jc w:val="center"/>
        <w:rPr>
          <w:rFonts w:asciiTheme="minorHAnsi" w:hAnsiTheme="minorHAnsi" w:cstheme="minorHAnsi"/>
        </w:rPr>
      </w:pPr>
    </w:p>
    <w:p w14:paraId="1AF417E6" w14:textId="1AC7EC7F" w:rsidR="00AD1CDA" w:rsidRPr="00F17D57" w:rsidRDefault="00AA5A33">
      <w:pPr>
        <w:pStyle w:val="Standard"/>
        <w:jc w:val="center"/>
        <w:rPr>
          <w:rFonts w:asciiTheme="minorHAnsi" w:hAnsiTheme="minorHAnsi" w:cstheme="minorHAnsi"/>
          <w:b/>
          <w:u w:val="single"/>
        </w:rPr>
      </w:pPr>
      <w:r w:rsidRPr="00F17D57">
        <w:rPr>
          <w:rFonts w:asciiTheme="minorHAnsi" w:hAnsiTheme="minorHAnsi" w:cstheme="minorHAnsi"/>
          <w:b/>
          <w:u w:val="single"/>
        </w:rPr>
        <w:t>zaprasza do złożenia ofert</w:t>
      </w:r>
    </w:p>
    <w:p w14:paraId="00FAB36F" w14:textId="77777777" w:rsidR="00F00AEE" w:rsidRPr="00F17D57" w:rsidRDefault="00F00AEE" w:rsidP="00F17D57">
      <w:pPr>
        <w:pStyle w:val="Standard"/>
        <w:rPr>
          <w:rFonts w:asciiTheme="minorHAnsi" w:hAnsiTheme="minorHAnsi" w:cstheme="minorHAnsi"/>
          <w:b/>
        </w:rPr>
      </w:pPr>
    </w:p>
    <w:p w14:paraId="2CC2614C" w14:textId="07D9CEEB" w:rsidR="00F00AEE" w:rsidRPr="00F17D57" w:rsidRDefault="00F00AEE" w:rsidP="00F17D5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F17D57">
        <w:rPr>
          <w:rFonts w:asciiTheme="minorHAnsi" w:hAnsiTheme="minorHAnsi" w:cstheme="minorHAnsi"/>
          <w:sz w:val="22"/>
          <w:szCs w:val="22"/>
        </w:rPr>
        <w:t>W zapytaniu ofertowym mogą brać udział podmioty, jeżeli ich cele statutowe obejmują prowadzenie działalności w zakresie pomocy osobom bezdomnym i wpisane są do rejestru placówek udzielających tymczasowego schronienia prowadzonego przez wojewodę.</w:t>
      </w:r>
    </w:p>
    <w:p w14:paraId="49E3BE00" w14:textId="77777777" w:rsidR="00F17D57" w:rsidRPr="00F17D57" w:rsidRDefault="00F17D57" w:rsidP="00F17D57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</w:p>
    <w:p w14:paraId="381B6E63" w14:textId="40FCDB6B" w:rsidR="00F00AEE" w:rsidRPr="00F17D57" w:rsidRDefault="00F00AEE" w:rsidP="00F17D5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F17D57">
        <w:rPr>
          <w:rFonts w:asciiTheme="minorHAnsi" w:hAnsiTheme="minorHAnsi" w:cstheme="minorHAnsi"/>
          <w:sz w:val="22"/>
          <w:szCs w:val="22"/>
        </w:rPr>
        <w:t>Placówka / jego personel winien posiadać wiedzę i doświadczenie, niezbędne do prawidłowego wykonania usługi.</w:t>
      </w:r>
    </w:p>
    <w:p w14:paraId="3F7A7468" w14:textId="77777777" w:rsidR="00F17D57" w:rsidRPr="00F17D57" w:rsidRDefault="00F17D57" w:rsidP="00F17D57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</w:p>
    <w:p w14:paraId="0F669FC7" w14:textId="23478307" w:rsidR="00F00AEE" w:rsidRPr="00F17D57" w:rsidRDefault="00F00AEE" w:rsidP="00F17D5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F17D57">
        <w:rPr>
          <w:rFonts w:asciiTheme="minorHAnsi" w:hAnsiTheme="minorHAnsi" w:cstheme="minorHAnsi"/>
          <w:sz w:val="22"/>
          <w:szCs w:val="22"/>
        </w:rPr>
        <w:t>Placówka zobowiązana jest do pozostawania w sytuacji ekonomicznej / finansowej, pozwalającej na prawidłowe wykonanie zamówienia.</w:t>
      </w:r>
    </w:p>
    <w:p w14:paraId="097A779E" w14:textId="77777777" w:rsidR="00F17D57" w:rsidRPr="00F17D57" w:rsidRDefault="00F17D57" w:rsidP="00F17D57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</w:p>
    <w:p w14:paraId="6F0C3BF4" w14:textId="3A4B943B" w:rsidR="00F00AEE" w:rsidRDefault="00F00AEE" w:rsidP="00F17D5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F17D57">
        <w:rPr>
          <w:rFonts w:asciiTheme="minorHAnsi" w:hAnsiTheme="minorHAnsi" w:cstheme="minorHAnsi"/>
          <w:sz w:val="22"/>
          <w:szCs w:val="22"/>
        </w:rPr>
        <w:t xml:space="preserve">Zamawiający zastrzega, aby standard usług świadczonych był zgodny z przepisami określonymi w </w:t>
      </w:r>
      <w:r w:rsidRPr="00F17D57">
        <w:rPr>
          <w:rFonts w:asciiTheme="minorHAnsi" w:hAnsiTheme="minorHAnsi" w:cstheme="minorHAnsi"/>
          <w:sz w:val="22"/>
          <w:szCs w:val="22"/>
          <w:u w:val="single"/>
        </w:rPr>
        <w:t>Rozporządzeniu Ministra Rodziny, Pracy i Polityki Społecznej z dnia 27 kwietnia 2018 r. w sprawie minimalnych standardów noclegowni, schronisk dla osób bezdomnych, schronisk dla osób bezdomnych z usługami opiekuńczymi i ogrzewalni.</w:t>
      </w:r>
      <w:r w:rsidRPr="00F17D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827F3E" w14:textId="77777777" w:rsidR="00F17D57" w:rsidRPr="00F17D57" w:rsidRDefault="00F17D57" w:rsidP="00F17D57">
      <w:pPr>
        <w:autoSpaceDE w:val="0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14:paraId="4364F55A" w14:textId="77777777" w:rsidR="00F00AEE" w:rsidRPr="00F17D57" w:rsidRDefault="00F00AEE" w:rsidP="00F17D57">
      <w:pPr>
        <w:autoSpaceDE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17D57">
        <w:rPr>
          <w:rFonts w:asciiTheme="minorHAnsi" w:hAnsiTheme="minorHAnsi" w:cstheme="minorHAnsi"/>
          <w:sz w:val="22"/>
          <w:szCs w:val="22"/>
        </w:rPr>
        <w:t xml:space="preserve">Schronisko powinno funkcjonować i realizować zadania zgodnie z </w:t>
      </w:r>
      <w:r w:rsidRPr="00F17D57">
        <w:rPr>
          <w:rFonts w:asciiTheme="minorHAnsi" w:hAnsiTheme="minorHAnsi" w:cstheme="minorHAnsi"/>
          <w:sz w:val="22"/>
          <w:szCs w:val="22"/>
          <w:u w:val="single"/>
        </w:rPr>
        <w:t>ustawą z dnia 12 marca 2004r.o pomocy społecznej oraz Rozporządzeniem Ministra Rodziny, Pracy i Polityki Społecznej z dnia 27 kwietnia 2018 r. w sprawie minimalnych standardów noclegowni, schronisk dla osób bezdomnych, schronisk dla osób bezdomnych z usługami opiekuńczymi i ogrzewalni (Dz. U. z 2018r. poz. 896).</w:t>
      </w:r>
    </w:p>
    <w:p w14:paraId="2C95ADF4" w14:textId="77777777" w:rsidR="00F17D57" w:rsidRDefault="00F17D57" w:rsidP="00F17D57">
      <w:pPr>
        <w:pStyle w:val="Standard"/>
        <w:rPr>
          <w:rFonts w:asciiTheme="minorHAnsi" w:hAnsiTheme="minorHAnsi" w:cstheme="minorHAnsi"/>
          <w:b/>
        </w:rPr>
      </w:pPr>
    </w:p>
    <w:p w14:paraId="638A0047" w14:textId="53C7A1C4" w:rsidR="00AD1CDA" w:rsidRPr="00F17D57" w:rsidRDefault="00AA5A33" w:rsidP="00F17D57">
      <w:pPr>
        <w:pStyle w:val="Standard"/>
        <w:numPr>
          <w:ilvl w:val="0"/>
          <w:numId w:val="30"/>
        </w:numPr>
        <w:rPr>
          <w:rFonts w:asciiTheme="minorHAnsi" w:hAnsiTheme="minorHAnsi" w:cstheme="minorHAnsi"/>
          <w:b/>
        </w:rPr>
      </w:pPr>
      <w:r w:rsidRPr="00F17D57">
        <w:rPr>
          <w:rFonts w:asciiTheme="minorHAnsi" w:hAnsiTheme="minorHAnsi" w:cstheme="minorHAnsi"/>
          <w:b/>
        </w:rPr>
        <w:t>Przedmiot zamówienia:</w:t>
      </w:r>
    </w:p>
    <w:p w14:paraId="40399B62" w14:textId="77777777" w:rsidR="00AD1CDA" w:rsidRPr="00F17D57" w:rsidRDefault="00AA5A33" w:rsidP="00C42A2E">
      <w:pPr>
        <w:autoSpaceDE w:val="0"/>
        <w:spacing w:line="276" w:lineRule="auto"/>
        <w:ind w:left="360"/>
        <w:jc w:val="both"/>
        <w:rPr>
          <w:rFonts w:asciiTheme="minorHAnsi" w:hAnsiTheme="minorHAnsi" w:cstheme="minorHAnsi"/>
          <w:bCs/>
        </w:rPr>
      </w:pPr>
      <w:r w:rsidRPr="00F17D57">
        <w:rPr>
          <w:rFonts w:asciiTheme="minorHAnsi" w:hAnsiTheme="minorHAnsi" w:cstheme="minorHAnsi"/>
          <w:bCs/>
        </w:rPr>
        <w:t>Świadczenie usług polegających na udzieleniu tymczasowego schronienia dla osób bezdomnych (kobiet i mężczyzn) w postaci:</w:t>
      </w:r>
    </w:p>
    <w:p w14:paraId="554B465F" w14:textId="3F0E507E" w:rsidR="00C42A2E" w:rsidRPr="00F17D57" w:rsidRDefault="00AA5A33" w:rsidP="00C42A2E">
      <w:pPr>
        <w:pStyle w:val="Akapitzlist"/>
        <w:numPr>
          <w:ilvl w:val="0"/>
          <w:numId w:val="14"/>
        </w:numPr>
        <w:autoSpaceDE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F17D57">
        <w:rPr>
          <w:rFonts w:asciiTheme="minorHAnsi" w:hAnsiTheme="minorHAnsi" w:cstheme="minorHAnsi"/>
          <w:bCs/>
        </w:rPr>
        <w:t>schroniska dla bezdomnych</w:t>
      </w:r>
      <w:r w:rsidR="00C42A2E" w:rsidRPr="00F17D57">
        <w:rPr>
          <w:rFonts w:asciiTheme="minorHAnsi" w:hAnsiTheme="minorHAnsi" w:cstheme="minorHAnsi"/>
          <w:bCs/>
        </w:rPr>
        <w:t>,</w:t>
      </w:r>
      <w:r w:rsidRPr="00F17D57">
        <w:rPr>
          <w:rFonts w:asciiTheme="minorHAnsi" w:hAnsiTheme="minorHAnsi" w:cstheme="minorHAnsi"/>
          <w:bCs/>
        </w:rPr>
        <w:t xml:space="preserve">  </w:t>
      </w:r>
    </w:p>
    <w:p w14:paraId="6CC0E496" w14:textId="2332D14F" w:rsidR="00C42A2E" w:rsidRPr="00F17D57" w:rsidRDefault="00AA5A33" w:rsidP="00C42A2E">
      <w:pPr>
        <w:pStyle w:val="Akapitzlist"/>
        <w:numPr>
          <w:ilvl w:val="0"/>
          <w:numId w:val="14"/>
        </w:numPr>
        <w:autoSpaceDE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F17D57">
        <w:rPr>
          <w:rFonts w:asciiTheme="minorHAnsi" w:hAnsiTheme="minorHAnsi" w:cstheme="minorHAnsi"/>
          <w:bCs/>
        </w:rPr>
        <w:t>schroniska z usługami opiekuńczymi</w:t>
      </w:r>
      <w:r w:rsidR="00C42A2E" w:rsidRPr="00F17D57">
        <w:rPr>
          <w:rFonts w:asciiTheme="minorHAnsi" w:hAnsiTheme="minorHAnsi" w:cstheme="minorHAnsi"/>
          <w:bCs/>
        </w:rPr>
        <w:t>,</w:t>
      </w:r>
    </w:p>
    <w:p w14:paraId="01C29CC6" w14:textId="72F644F8" w:rsidR="00AD1CDA" w:rsidRPr="00F17D57" w:rsidRDefault="00AA5A33" w:rsidP="00C42A2E">
      <w:pPr>
        <w:pStyle w:val="Akapitzlist"/>
        <w:numPr>
          <w:ilvl w:val="0"/>
          <w:numId w:val="14"/>
        </w:numPr>
        <w:autoSpaceDE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F17D57">
        <w:rPr>
          <w:rFonts w:asciiTheme="minorHAnsi" w:hAnsiTheme="minorHAnsi" w:cstheme="minorHAnsi"/>
          <w:bCs/>
        </w:rPr>
        <w:t>noclegowni,</w:t>
      </w:r>
    </w:p>
    <w:p w14:paraId="39CA8DDE" w14:textId="58C080BD" w:rsidR="00AD1CDA" w:rsidRPr="00F17D57" w:rsidRDefault="00AA5A33" w:rsidP="00C42A2E">
      <w:pPr>
        <w:autoSpaceDE w:val="0"/>
        <w:spacing w:line="276" w:lineRule="auto"/>
        <w:ind w:left="360"/>
        <w:jc w:val="both"/>
        <w:rPr>
          <w:rFonts w:asciiTheme="minorHAnsi" w:hAnsiTheme="minorHAnsi" w:cstheme="minorHAnsi"/>
          <w:bCs/>
        </w:rPr>
      </w:pPr>
      <w:r w:rsidRPr="00F17D57">
        <w:rPr>
          <w:rFonts w:asciiTheme="minorHAnsi" w:hAnsiTheme="minorHAnsi" w:cstheme="minorHAnsi"/>
          <w:bCs/>
        </w:rPr>
        <w:t>dla których Gmina Międzychód jest ostatnim miejscem zameldowania na pobyt stały, na</w:t>
      </w:r>
      <w:r w:rsidR="00C42A2E" w:rsidRPr="00F17D57">
        <w:rPr>
          <w:rFonts w:asciiTheme="minorHAnsi" w:hAnsiTheme="minorHAnsi" w:cstheme="minorHAnsi"/>
          <w:bCs/>
        </w:rPr>
        <w:t xml:space="preserve"> </w:t>
      </w:r>
      <w:r w:rsidRPr="00F17D57">
        <w:rPr>
          <w:rFonts w:asciiTheme="minorHAnsi" w:hAnsiTheme="minorHAnsi" w:cstheme="minorHAnsi"/>
          <w:bCs/>
        </w:rPr>
        <w:t xml:space="preserve">zasadach określonych w art. 48 oraz art. 48a </w:t>
      </w:r>
      <w:r w:rsidR="00F17D57">
        <w:rPr>
          <w:rFonts w:asciiTheme="minorHAnsi" w:hAnsiTheme="minorHAnsi" w:cstheme="minorHAnsi"/>
          <w:bCs/>
        </w:rPr>
        <w:t>U</w:t>
      </w:r>
      <w:r w:rsidRPr="00F17D57">
        <w:rPr>
          <w:rFonts w:asciiTheme="minorHAnsi" w:hAnsiTheme="minorHAnsi" w:cstheme="minorHAnsi"/>
          <w:bCs/>
        </w:rPr>
        <w:t>stawy z dnia 12 marca 2004</w:t>
      </w:r>
      <w:r w:rsidR="004C346A" w:rsidRPr="00F17D57">
        <w:rPr>
          <w:rFonts w:asciiTheme="minorHAnsi" w:hAnsiTheme="minorHAnsi" w:cstheme="minorHAnsi"/>
          <w:bCs/>
        </w:rPr>
        <w:t xml:space="preserve"> </w:t>
      </w:r>
      <w:r w:rsidRPr="00F17D57">
        <w:rPr>
          <w:rFonts w:asciiTheme="minorHAnsi" w:hAnsiTheme="minorHAnsi" w:cstheme="minorHAnsi"/>
          <w:bCs/>
        </w:rPr>
        <w:t>r. o pomocy</w:t>
      </w:r>
      <w:r w:rsidR="00C42A2E" w:rsidRPr="00F17D57">
        <w:rPr>
          <w:rFonts w:asciiTheme="minorHAnsi" w:hAnsiTheme="minorHAnsi" w:cstheme="minorHAnsi"/>
          <w:bCs/>
        </w:rPr>
        <w:t xml:space="preserve"> </w:t>
      </w:r>
      <w:r w:rsidRPr="00F17D57">
        <w:rPr>
          <w:rFonts w:asciiTheme="minorHAnsi" w:hAnsiTheme="minorHAnsi" w:cstheme="minorHAnsi"/>
          <w:bCs/>
        </w:rPr>
        <w:t>społecznej (t. j. Dz.U. z 2020 r., poz. 1876 z późn. zm.).</w:t>
      </w:r>
    </w:p>
    <w:p w14:paraId="2AB16341" w14:textId="77777777" w:rsidR="00AD1CDA" w:rsidRPr="00F17D57" w:rsidRDefault="00AD1CDA">
      <w:pPr>
        <w:pStyle w:val="ZALACZNIKTEKST"/>
        <w:jc w:val="left"/>
        <w:rPr>
          <w:rFonts w:asciiTheme="minorHAnsi" w:hAnsiTheme="minorHAnsi" w:cstheme="minorHAnsi"/>
        </w:rPr>
      </w:pPr>
    </w:p>
    <w:p w14:paraId="723973C6" w14:textId="31F59DDA" w:rsidR="00AD1CDA" w:rsidRPr="00F17D57" w:rsidRDefault="00AA5A33" w:rsidP="00770A1E">
      <w:pPr>
        <w:pStyle w:val="ZALACZNIKTEKST"/>
        <w:numPr>
          <w:ilvl w:val="0"/>
          <w:numId w:val="30"/>
        </w:numPr>
        <w:jc w:val="left"/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  <w:b/>
          <w:sz w:val="24"/>
          <w:szCs w:val="24"/>
        </w:rPr>
        <w:t>Szczegółowy opis przedmiotu zamówienia:</w:t>
      </w:r>
    </w:p>
    <w:p w14:paraId="211B77DB" w14:textId="77777777" w:rsidR="00AD1CDA" w:rsidRPr="00F17D57" w:rsidRDefault="00AD1CDA">
      <w:pPr>
        <w:pStyle w:val="ZALACZNIKTEKST"/>
        <w:jc w:val="left"/>
        <w:rPr>
          <w:rFonts w:asciiTheme="minorHAnsi" w:hAnsiTheme="minorHAnsi" w:cstheme="minorHAnsi"/>
        </w:rPr>
      </w:pPr>
    </w:p>
    <w:p w14:paraId="35D1C907" w14:textId="77C3818C" w:rsidR="00AD1CDA" w:rsidRPr="00F17D57" w:rsidRDefault="00AA5A33" w:rsidP="00C42A2E">
      <w:pPr>
        <w:pStyle w:val="Akapitzlist"/>
        <w:numPr>
          <w:ilvl w:val="0"/>
          <w:numId w:val="16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  <w:b/>
          <w:u w:val="single"/>
        </w:rPr>
        <w:t>świadczenie usług schronienia,</w:t>
      </w:r>
      <w:r w:rsidRPr="00F17D57">
        <w:rPr>
          <w:rFonts w:asciiTheme="minorHAnsi" w:hAnsiTheme="minorHAnsi" w:cstheme="minorHAnsi"/>
        </w:rPr>
        <w:t xml:space="preserve"> tj. udzielenie tymczasowego całodobowego schronienia w schronisku dla osób bezdomnych wraz z zapewnieniem niezbędnych warunków socjalnych dla osób bezdomnych oraz prowadzenie pracy socjalnej mającej na celu pomoc w załatwianiu podstawowych spraw życiowych, rozwinięcie lub wzmocnienie aktywności i samodzielności osób bezdomnych, przywracanie do życia w społeczeństwie oraz usamodzielnianie tych osób.</w:t>
      </w:r>
    </w:p>
    <w:p w14:paraId="4C19DB6C" w14:textId="77777777" w:rsidR="00AD1CDA" w:rsidRPr="00F17D57" w:rsidRDefault="00AD1CDA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24FB7014" w14:textId="4ACCD861" w:rsidR="00AD1CDA" w:rsidRPr="00F17D57" w:rsidRDefault="00AA5A33" w:rsidP="00167491">
      <w:pPr>
        <w:autoSpaceDE w:val="0"/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</w:rPr>
        <w:t>Standard podstawowych usług świadczonych w schronisku dla osób bezdomnych,</w:t>
      </w:r>
      <w:r w:rsidR="00167491" w:rsidRPr="00F17D57">
        <w:rPr>
          <w:rFonts w:asciiTheme="minorHAnsi" w:hAnsiTheme="minorHAnsi" w:cstheme="minorHAnsi"/>
        </w:rPr>
        <w:t xml:space="preserve"> </w:t>
      </w:r>
      <w:r w:rsidRPr="00F17D57">
        <w:rPr>
          <w:rFonts w:asciiTheme="minorHAnsi" w:hAnsiTheme="minorHAnsi" w:cstheme="minorHAnsi"/>
        </w:rPr>
        <w:t>kwalifikacje osób świadczących w nim usługi oraz standard obiektu, w którym mieści się</w:t>
      </w:r>
      <w:r w:rsidR="00C42A2E" w:rsidRPr="00F17D57">
        <w:rPr>
          <w:rFonts w:asciiTheme="minorHAnsi" w:hAnsiTheme="minorHAnsi" w:cstheme="minorHAnsi"/>
        </w:rPr>
        <w:t xml:space="preserve"> </w:t>
      </w:r>
      <w:r w:rsidRPr="00F17D57">
        <w:rPr>
          <w:rFonts w:asciiTheme="minorHAnsi" w:hAnsiTheme="minorHAnsi" w:cstheme="minorHAnsi"/>
        </w:rPr>
        <w:t xml:space="preserve">schronisko dla osób bezdomnych muszą być zgodne z </w:t>
      </w:r>
      <w:r w:rsidRPr="00F17D57">
        <w:rPr>
          <w:rFonts w:asciiTheme="minorHAnsi" w:hAnsiTheme="minorHAnsi" w:cstheme="minorHAnsi"/>
          <w:u w:val="single"/>
        </w:rPr>
        <w:t>załącznikiem nr 2 do Rozporządzenia</w:t>
      </w:r>
      <w:r w:rsidR="00C42A2E" w:rsidRPr="00F17D57">
        <w:rPr>
          <w:rFonts w:asciiTheme="minorHAnsi" w:hAnsiTheme="minorHAnsi" w:cstheme="minorHAnsi"/>
          <w:u w:val="single"/>
        </w:rPr>
        <w:t xml:space="preserve"> </w:t>
      </w:r>
      <w:r w:rsidRPr="00F17D57">
        <w:rPr>
          <w:rFonts w:asciiTheme="minorHAnsi" w:hAnsiTheme="minorHAnsi" w:cstheme="minorHAnsi"/>
          <w:u w:val="single"/>
        </w:rPr>
        <w:t>Ministra Rodziny, Pracy i Polityki Społecznej z dnia 27 kwietnia 2018 r. w sprawie</w:t>
      </w:r>
      <w:r w:rsidR="00C42A2E" w:rsidRPr="00F17D57">
        <w:rPr>
          <w:rFonts w:asciiTheme="minorHAnsi" w:hAnsiTheme="minorHAnsi" w:cstheme="minorHAnsi"/>
          <w:u w:val="single"/>
        </w:rPr>
        <w:t xml:space="preserve"> </w:t>
      </w:r>
      <w:r w:rsidRPr="00F17D57">
        <w:rPr>
          <w:rFonts w:asciiTheme="minorHAnsi" w:hAnsiTheme="minorHAnsi" w:cstheme="minorHAnsi"/>
          <w:u w:val="single"/>
        </w:rPr>
        <w:t>standardów noclegowni, schronisk dla osób bezdomnych, schronisk dla osób bezdomnych</w:t>
      </w:r>
      <w:r w:rsidR="00C42A2E" w:rsidRPr="00F17D57">
        <w:rPr>
          <w:rFonts w:asciiTheme="minorHAnsi" w:hAnsiTheme="minorHAnsi" w:cstheme="minorHAnsi"/>
          <w:u w:val="single"/>
        </w:rPr>
        <w:t xml:space="preserve"> </w:t>
      </w:r>
      <w:r w:rsidRPr="00F17D57">
        <w:rPr>
          <w:rFonts w:asciiTheme="minorHAnsi" w:hAnsiTheme="minorHAnsi" w:cstheme="minorHAnsi"/>
          <w:u w:val="single"/>
        </w:rPr>
        <w:t>z usługami opiekuńczymi i ogrzewalni (Dz. U.</w:t>
      </w:r>
      <w:r w:rsidR="00C42A2E" w:rsidRPr="00F17D57">
        <w:rPr>
          <w:rFonts w:asciiTheme="minorHAnsi" w:hAnsiTheme="minorHAnsi" w:cstheme="minorHAnsi"/>
          <w:u w:val="single"/>
        </w:rPr>
        <w:t xml:space="preserve"> </w:t>
      </w:r>
      <w:r w:rsidRPr="00F17D57">
        <w:rPr>
          <w:rFonts w:asciiTheme="minorHAnsi" w:hAnsiTheme="minorHAnsi" w:cstheme="minorHAnsi"/>
          <w:u w:val="single"/>
        </w:rPr>
        <w:t>z 2018, poz. 896)</w:t>
      </w:r>
      <w:r w:rsidRPr="00F17D57">
        <w:rPr>
          <w:rFonts w:asciiTheme="minorHAnsi" w:hAnsiTheme="minorHAnsi" w:cstheme="minorHAnsi"/>
        </w:rPr>
        <w:t>.</w:t>
      </w:r>
    </w:p>
    <w:p w14:paraId="5D076CEE" w14:textId="77777777" w:rsidR="00AD1CDA" w:rsidRPr="00F17D57" w:rsidRDefault="00AD1CDA" w:rsidP="00EB128C">
      <w:pPr>
        <w:autoSpaceDE w:val="0"/>
        <w:spacing w:line="276" w:lineRule="auto"/>
        <w:rPr>
          <w:rFonts w:asciiTheme="minorHAnsi" w:hAnsiTheme="minorHAnsi" w:cstheme="minorHAnsi"/>
        </w:rPr>
      </w:pPr>
    </w:p>
    <w:p w14:paraId="4BB19B2F" w14:textId="075B6698" w:rsidR="00AD1CDA" w:rsidRPr="00F17D57" w:rsidRDefault="00AA5A33" w:rsidP="00EB128C">
      <w:pPr>
        <w:autoSpaceDE w:val="0"/>
        <w:spacing w:line="276" w:lineRule="auto"/>
        <w:ind w:left="709"/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</w:rPr>
        <w:t>Zamawiający przewiduje, że prognozowana średnia liczba skierowanych w ciągu roku osób</w:t>
      </w:r>
      <w:r w:rsidR="00EB128C" w:rsidRPr="00F17D57">
        <w:rPr>
          <w:rFonts w:asciiTheme="minorHAnsi" w:hAnsiTheme="minorHAnsi" w:cstheme="minorHAnsi"/>
        </w:rPr>
        <w:t xml:space="preserve"> </w:t>
      </w:r>
      <w:r w:rsidRPr="00F17D57">
        <w:rPr>
          <w:rFonts w:asciiTheme="minorHAnsi" w:hAnsiTheme="minorHAnsi" w:cstheme="minorHAnsi"/>
        </w:rPr>
        <w:t>bezdomnych wynosić będzie do 10 osób.</w:t>
      </w:r>
    </w:p>
    <w:p w14:paraId="779B34E3" w14:textId="77777777" w:rsidR="00AD1CDA" w:rsidRPr="00F17D57" w:rsidRDefault="00AD1CDA" w:rsidP="00EB128C">
      <w:pPr>
        <w:autoSpaceDE w:val="0"/>
        <w:spacing w:line="276" w:lineRule="auto"/>
        <w:rPr>
          <w:rFonts w:asciiTheme="minorHAnsi" w:hAnsiTheme="minorHAnsi" w:cstheme="minorHAnsi"/>
        </w:rPr>
      </w:pPr>
    </w:p>
    <w:p w14:paraId="41976B14" w14:textId="58CE6324" w:rsidR="00AD1CDA" w:rsidRPr="00F17D57" w:rsidRDefault="00AA5A33" w:rsidP="00EB128C">
      <w:pPr>
        <w:autoSpaceDE w:val="0"/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</w:rPr>
        <w:t>Podana przez Zamawiającego ilość osób bezdomnych jest ilością przewidywaną w całym</w:t>
      </w:r>
      <w:r w:rsidR="00EB128C" w:rsidRPr="00F17D57">
        <w:rPr>
          <w:rFonts w:asciiTheme="minorHAnsi" w:hAnsiTheme="minorHAnsi" w:cstheme="minorHAnsi"/>
        </w:rPr>
        <w:t xml:space="preserve"> </w:t>
      </w:r>
      <w:r w:rsidRPr="00F17D57">
        <w:rPr>
          <w:rFonts w:asciiTheme="minorHAnsi" w:hAnsiTheme="minorHAnsi" w:cstheme="minorHAnsi"/>
        </w:rPr>
        <w:t>okresie trwania niniejszego zamówienia. Zamawiający zastrzega sobie</w:t>
      </w:r>
      <w:r w:rsidR="00EB128C" w:rsidRPr="00F17D57">
        <w:rPr>
          <w:rFonts w:asciiTheme="minorHAnsi" w:hAnsiTheme="minorHAnsi" w:cstheme="minorHAnsi"/>
        </w:rPr>
        <w:t xml:space="preserve"> </w:t>
      </w:r>
      <w:r w:rsidRPr="00F17D57">
        <w:rPr>
          <w:rFonts w:asciiTheme="minorHAnsi" w:hAnsiTheme="minorHAnsi" w:cstheme="minorHAnsi"/>
        </w:rPr>
        <w:t>możliwość</w:t>
      </w:r>
      <w:r w:rsidR="00EB128C" w:rsidRPr="00F17D57">
        <w:rPr>
          <w:rFonts w:asciiTheme="minorHAnsi" w:hAnsiTheme="minorHAnsi" w:cstheme="minorHAnsi"/>
        </w:rPr>
        <w:t xml:space="preserve"> </w:t>
      </w:r>
      <w:r w:rsidRPr="00F17D57">
        <w:rPr>
          <w:rFonts w:asciiTheme="minorHAnsi" w:hAnsiTheme="minorHAnsi" w:cstheme="minorHAnsi"/>
        </w:rPr>
        <w:t>zmniejszenia ww. ilości osób w zależności od ilości faktycznych potrzeb w tym zakresie.</w:t>
      </w:r>
    </w:p>
    <w:p w14:paraId="68F3B58E" w14:textId="77777777" w:rsidR="00AD1CDA" w:rsidRPr="00F17D57" w:rsidRDefault="00AD1CDA" w:rsidP="00EB128C">
      <w:pPr>
        <w:autoSpaceDE w:val="0"/>
        <w:spacing w:line="276" w:lineRule="auto"/>
        <w:rPr>
          <w:rFonts w:asciiTheme="minorHAnsi" w:hAnsiTheme="minorHAnsi" w:cstheme="minorHAnsi"/>
        </w:rPr>
      </w:pPr>
    </w:p>
    <w:p w14:paraId="69E6F8CA" w14:textId="030E75FD" w:rsidR="00AD1CDA" w:rsidRPr="00F17D57" w:rsidRDefault="00AA5A33" w:rsidP="00EB128C">
      <w:pPr>
        <w:autoSpaceDE w:val="0"/>
        <w:spacing w:line="276" w:lineRule="auto"/>
        <w:ind w:left="709"/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</w:rPr>
        <w:t>Wykonawca oświadcza, że przyjmuje powyższe zastrzeżenia i z tego tytułu nie będą</w:t>
      </w:r>
      <w:r w:rsidR="00EB128C" w:rsidRPr="00F17D57">
        <w:rPr>
          <w:rFonts w:asciiTheme="minorHAnsi" w:hAnsiTheme="minorHAnsi" w:cstheme="minorHAnsi"/>
        </w:rPr>
        <w:t xml:space="preserve"> </w:t>
      </w:r>
      <w:r w:rsidRPr="00F17D57">
        <w:rPr>
          <w:rFonts w:asciiTheme="minorHAnsi" w:hAnsiTheme="minorHAnsi" w:cstheme="minorHAnsi"/>
        </w:rPr>
        <w:t>przysługiwały żadne roszczenia, w tym pieniężne wobec Zamawiającego.</w:t>
      </w:r>
    </w:p>
    <w:p w14:paraId="5CE3453B" w14:textId="77777777" w:rsidR="00AD1CDA" w:rsidRPr="00F17D57" w:rsidRDefault="00AD1CDA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15E3DF33" w14:textId="77777777" w:rsidR="00AD1CDA" w:rsidRPr="00F17D57" w:rsidRDefault="00AA5A33" w:rsidP="00EB128C">
      <w:pPr>
        <w:autoSpaceDE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</w:rPr>
        <w:t>Zamawiający dopuszcza także zwiększenie zakresu usługi – max. o 50% więcej osób.</w:t>
      </w:r>
    </w:p>
    <w:p w14:paraId="61F6572E" w14:textId="77777777" w:rsidR="00AD1CDA" w:rsidRPr="00F17D57" w:rsidRDefault="00AD1CDA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427B6DA2" w14:textId="77777777" w:rsidR="00AD1CDA" w:rsidRPr="00F17D57" w:rsidRDefault="00AA5A33" w:rsidP="00EB128C">
      <w:pPr>
        <w:autoSpaceDE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</w:rPr>
        <w:t xml:space="preserve">Zamawiający będzie dokonywał zapłaty za faktyczną ilość osób korzystających z usług </w:t>
      </w:r>
    </w:p>
    <w:p w14:paraId="1429A53D" w14:textId="77777777" w:rsidR="00AD1CDA" w:rsidRPr="00F17D57" w:rsidRDefault="00AA5A33" w:rsidP="00EB128C">
      <w:pPr>
        <w:autoSpaceDE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</w:rPr>
        <w:t>świadczonych przez schronisko.</w:t>
      </w:r>
    </w:p>
    <w:p w14:paraId="1CB4D048" w14:textId="77777777" w:rsidR="00AD1CDA" w:rsidRPr="00F17D57" w:rsidRDefault="00AD1CDA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28919CB4" w14:textId="3C87758E" w:rsidR="00AD1CDA" w:rsidRPr="00F17D57" w:rsidRDefault="00AA5A33" w:rsidP="00EB128C">
      <w:pPr>
        <w:autoSpaceDE w:val="0"/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</w:rPr>
        <w:t>Każdorazowe umieszczenie osoby, potrzebującej schronienia odbywać się będzie na</w:t>
      </w:r>
      <w:r w:rsidR="00EB128C" w:rsidRPr="00F17D57">
        <w:rPr>
          <w:rFonts w:asciiTheme="minorHAnsi" w:hAnsiTheme="minorHAnsi" w:cstheme="minorHAnsi"/>
        </w:rPr>
        <w:t xml:space="preserve"> </w:t>
      </w:r>
      <w:r w:rsidRPr="00F17D57">
        <w:rPr>
          <w:rFonts w:asciiTheme="minorHAnsi" w:hAnsiTheme="minorHAnsi" w:cstheme="minorHAnsi"/>
        </w:rPr>
        <w:t>podstawie indywidualnej decyzji administracyjnej przyzna</w:t>
      </w:r>
      <w:r w:rsidR="00EB128C" w:rsidRPr="00F17D57">
        <w:rPr>
          <w:rFonts w:asciiTheme="minorHAnsi" w:hAnsiTheme="minorHAnsi" w:cstheme="minorHAnsi"/>
        </w:rPr>
        <w:t>jącej</w:t>
      </w:r>
      <w:r w:rsidRPr="00F17D57">
        <w:rPr>
          <w:rFonts w:asciiTheme="minorHAnsi" w:hAnsiTheme="minorHAnsi" w:cstheme="minorHAnsi"/>
        </w:rPr>
        <w:t xml:space="preserve"> pomoc w formie udzielenia schronienia, wydanej przez Dyrektora Ośrodka Pomocy Społecznej w Międzychodzie</w:t>
      </w:r>
      <w:r w:rsidR="00EB128C" w:rsidRPr="00F17D57">
        <w:rPr>
          <w:rFonts w:asciiTheme="minorHAnsi" w:hAnsiTheme="minorHAnsi" w:cstheme="minorHAnsi"/>
        </w:rPr>
        <w:t xml:space="preserve">, przy czym zastrzega się, że obowiązek przedłożenia w/w decyzji </w:t>
      </w:r>
      <w:r w:rsidR="008F32FB" w:rsidRPr="00F17D57">
        <w:rPr>
          <w:rFonts w:asciiTheme="minorHAnsi" w:hAnsiTheme="minorHAnsi" w:cstheme="minorHAnsi"/>
        </w:rPr>
        <w:t xml:space="preserve">w placówce </w:t>
      </w:r>
      <w:r w:rsidR="00EB128C" w:rsidRPr="00F17D57">
        <w:rPr>
          <w:rFonts w:asciiTheme="minorHAnsi" w:hAnsiTheme="minorHAnsi" w:cstheme="minorHAnsi"/>
        </w:rPr>
        <w:t>leż</w:t>
      </w:r>
      <w:r w:rsidR="008F32FB" w:rsidRPr="00F17D57">
        <w:rPr>
          <w:rFonts w:asciiTheme="minorHAnsi" w:hAnsiTheme="minorHAnsi" w:cstheme="minorHAnsi"/>
        </w:rPr>
        <w:t xml:space="preserve">eć będzie po stronie klienta, któremu pomoc została przyznana. </w:t>
      </w:r>
    </w:p>
    <w:p w14:paraId="07757FCB" w14:textId="77777777" w:rsidR="00AD1CDA" w:rsidRPr="00F17D57" w:rsidRDefault="00AD1CDA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41B43FD3" w14:textId="02384DFF" w:rsidR="00AD1CDA" w:rsidRPr="00F17D57" w:rsidRDefault="00AA5A33" w:rsidP="008F32FB">
      <w:pPr>
        <w:pStyle w:val="Akapitzlist"/>
        <w:numPr>
          <w:ilvl w:val="0"/>
          <w:numId w:val="16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  <w:b/>
          <w:u w:val="single"/>
        </w:rPr>
        <w:lastRenderedPageBreak/>
        <w:t>świadczenie usług schronienia wraz z usługami opiekuńczymi,</w:t>
      </w:r>
      <w:r w:rsidRPr="00F17D57">
        <w:rPr>
          <w:rFonts w:asciiTheme="minorHAnsi" w:hAnsiTheme="minorHAnsi" w:cstheme="minorHAnsi"/>
        </w:rPr>
        <w:t xml:space="preserve"> tj. udzielenie tymczasowego całodobowego schronienia w schronisku dla osób bezdomnych,</w:t>
      </w:r>
      <w:r w:rsidR="008F32FB" w:rsidRPr="00F17D57">
        <w:rPr>
          <w:rFonts w:asciiTheme="minorHAnsi" w:hAnsiTheme="minorHAnsi" w:cstheme="minorHAnsi"/>
        </w:rPr>
        <w:t xml:space="preserve"> </w:t>
      </w:r>
      <w:r w:rsidRPr="00F17D57">
        <w:rPr>
          <w:rFonts w:asciiTheme="minorHAnsi" w:hAnsiTheme="minorHAnsi" w:cstheme="minorHAnsi"/>
        </w:rPr>
        <w:t>które ze względu na wiek, chorobę lub niepełnosprawność wymagają częściowej opieki</w:t>
      </w:r>
      <w:r w:rsidR="008F32FB" w:rsidRPr="00F17D57">
        <w:rPr>
          <w:rFonts w:asciiTheme="minorHAnsi" w:hAnsiTheme="minorHAnsi" w:cstheme="minorHAnsi"/>
        </w:rPr>
        <w:t xml:space="preserve"> i</w:t>
      </w:r>
      <w:r w:rsidRPr="00F17D57">
        <w:rPr>
          <w:rFonts w:asciiTheme="minorHAnsi" w:hAnsiTheme="minorHAnsi" w:cstheme="minorHAnsi"/>
        </w:rPr>
        <w:t xml:space="preserve"> pomocy w zaspokajaniu niezbędnych potrzeb życiowych wraz z zapewnieniem niezbędnych warunków socjalnych dla osób bezdomnych oraz prowadzenie pracy socjalnej mającej na celu pomoc w załatwianiu podstawowych spraw życiowych, rozwinięcie lub wzmocnienie aktywności i samodzielności osób bezdomnych, przywracanie do życia w społeczeństwie oraz usamodzielnianie tych osób.</w:t>
      </w:r>
    </w:p>
    <w:p w14:paraId="3B015A85" w14:textId="77777777" w:rsidR="00AD1CDA" w:rsidRPr="00F17D57" w:rsidRDefault="00AD1CDA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39B3958B" w14:textId="6BF0964C" w:rsidR="00AD1CDA" w:rsidRPr="00F17D57" w:rsidRDefault="00AA5A33" w:rsidP="008F32FB">
      <w:pPr>
        <w:autoSpaceDE w:val="0"/>
        <w:spacing w:line="276" w:lineRule="auto"/>
        <w:ind w:left="360"/>
        <w:jc w:val="both"/>
        <w:rPr>
          <w:rFonts w:asciiTheme="minorHAnsi" w:hAnsiTheme="minorHAnsi" w:cstheme="minorHAnsi"/>
          <w:u w:val="single"/>
        </w:rPr>
      </w:pPr>
      <w:r w:rsidRPr="00F17D57">
        <w:rPr>
          <w:rFonts w:asciiTheme="minorHAnsi" w:hAnsiTheme="minorHAnsi" w:cstheme="minorHAnsi"/>
        </w:rPr>
        <w:t>Standard podstawowych usług świadczonych w schronisku dla osób bezdomnych z usługami</w:t>
      </w:r>
      <w:r w:rsidR="008F32FB" w:rsidRPr="00F17D57">
        <w:rPr>
          <w:rFonts w:asciiTheme="minorHAnsi" w:hAnsiTheme="minorHAnsi" w:cstheme="minorHAnsi"/>
        </w:rPr>
        <w:t xml:space="preserve"> </w:t>
      </w:r>
      <w:r w:rsidRPr="00F17D57">
        <w:rPr>
          <w:rFonts w:asciiTheme="minorHAnsi" w:hAnsiTheme="minorHAnsi" w:cstheme="minorHAnsi"/>
        </w:rPr>
        <w:t>opiekuńczymi, kwalifikacje osób świadczących w nim usługi oraz standard obiektu, w którym</w:t>
      </w:r>
      <w:r w:rsidR="008F32FB" w:rsidRPr="00F17D57">
        <w:rPr>
          <w:rFonts w:asciiTheme="minorHAnsi" w:hAnsiTheme="minorHAnsi" w:cstheme="minorHAnsi"/>
        </w:rPr>
        <w:t xml:space="preserve"> </w:t>
      </w:r>
      <w:r w:rsidRPr="00F17D57">
        <w:rPr>
          <w:rFonts w:asciiTheme="minorHAnsi" w:hAnsiTheme="minorHAnsi" w:cstheme="minorHAnsi"/>
        </w:rPr>
        <w:t xml:space="preserve">mieści się schronisko dla osób bezdomnych muszą być zgodne z </w:t>
      </w:r>
      <w:r w:rsidRPr="00F17D57">
        <w:rPr>
          <w:rFonts w:asciiTheme="minorHAnsi" w:hAnsiTheme="minorHAnsi" w:cstheme="minorHAnsi"/>
          <w:u w:val="single"/>
        </w:rPr>
        <w:t>załącznikiem nr 3 do</w:t>
      </w:r>
      <w:r w:rsidR="008F32FB" w:rsidRPr="00F17D57">
        <w:rPr>
          <w:rFonts w:asciiTheme="minorHAnsi" w:hAnsiTheme="minorHAnsi" w:cstheme="minorHAnsi"/>
          <w:u w:val="single"/>
        </w:rPr>
        <w:t xml:space="preserve"> </w:t>
      </w:r>
      <w:r w:rsidRPr="00F17D57">
        <w:rPr>
          <w:rFonts w:asciiTheme="minorHAnsi" w:hAnsiTheme="minorHAnsi" w:cstheme="minorHAnsi"/>
          <w:u w:val="single"/>
        </w:rPr>
        <w:t>Rozporządzenia Ministra Rodziny, Pracy i Polityki Społecznej z dnia 27 kwietnia 2018 r.</w:t>
      </w:r>
      <w:r w:rsidR="008F32FB" w:rsidRPr="00F17D57">
        <w:rPr>
          <w:rFonts w:asciiTheme="minorHAnsi" w:hAnsiTheme="minorHAnsi" w:cstheme="minorHAnsi"/>
          <w:u w:val="single"/>
        </w:rPr>
        <w:t xml:space="preserve"> </w:t>
      </w:r>
      <w:r w:rsidRPr="00F17D57">
        <w:rPr>
          <w:rFonts w:asciiTheme="minorHAnsi" w:hAnsiTheme="minorHAnsi" w:cstheme="minorHAnsi"/>
          <w:u w:val="single"/>
        </w:rPr>
        <w:t>w sprawie standardów noclegowni, schronisk dla osób bezdomnych, schronisk dla osób</w:t>
      </w:r>
      <w:r w:rsidR="008F32FB" w:rsidRPr="00F17D57">
        <w:rPr>
          <w:rFonts w:asciiTheme="minorHAnsi" w:hAnsiTheme="minorHAnsi" w:cstheme="minorHAnsi"/>
          <w:u w:val="single"/>
        </w:rPr>
        <w:t xml:space="preserve"> </w:t>
      </w:r>
      <w:r w:rsidRPr="00F17D57">
        <w:rPr>
          <w:rFonts w:asciiTheme="minorHAnsi" w:hAnsiTheme="minorHAnsi" w:cstheme="minorHAnsi"/>
          <w:u w:val="single"/>
        </w:rPr>
        <w:t>bezdomnych z usługami opiekuńczymi i ogrzewalni (Dz. U.</w:t>
      </w:r>
      <w:r w:rsidR="008F32FB" w:rsidRPr="00F17D57">
        <w:rPr>
          <w:rFonts w:asciiTheme="minorHAnsi" w:hAnsiTheme="minorHAnsi" w:cstheme="minorHAnsi"/>
          <w:u w:val="single"/>
        </w:rPr>
        <w:t xml:space="preserve"> </w:t>
      </w:r>
      <w:r w:rsidRPr="00F17D57">
        <w:rPr>
          <w:rFonts w:asciiTheme="minorHAnsi" w:hAnsiTheme="minorHAnsi" w:cstheme="minorHAnsi"/>
          <w:u w:val="single"/>
        </w:rPr>
        <w:t>z 2018,</w:t>
      </w:r>
      <w:r w:rsidR="008F32FB" w:rsidRPr="00F17D57">
        <w:rPr>
          <w:rFonts w:asciiTheme="minorHAnsi" w:hAnsiTheme="minorHAnsi" w:cstheme="minorHAnsi"/>
          <w:u w:val="single"/>
        </w:rPr>
        <w:t xml:space="preserve"> </w:t>
      </w:r>
      <w:r w:rsidRPr="00F17D57">
        <w:rPr>
          <w:rFonts w:asciiTheme="minorHAnsi" w:hAnsiTheme="minorHAnsi" w:cstheme="minorHAnsi"/>
          <w:u w:val="single"/>
        </w:rPr>
        <w:t>poz. 896).</w:t>
      </w:r>
    </w:p>
    <w:p w14:paraId="397CD448" w14:textId="77777777" w:rsidR="00AD1CDA" w:rsidRPr="00F17D57" w:rsidRDefault="00AD1CDA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04E89F62" w14:textId="77777777" w:rsidR="00AD1CDA" w:rsidRPr="00F17D57" w:rsidRDefault="00AA5A33" w:rsidP="008F32FB">
      <w:pPr>
        <w:autoSpaceDE w:val="0"/>
        <w:spacing w:line="276" w:lineRule="auto"/>
        <w:ind w:firstLine="360"/>
        <w:jc w:val="both"/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</w:rPr>
        <w:t>Zamawiający przewiduje, że prognozowana średnia liczba skierowanych w ciągu roku osób</w:t>
      </w:r>
    </w:p>
    <w:p w14:paraId="6B37222E" w14:textId="77777777" w:rsidR="00AD1CDA" w:rsidRPr="00F17D57" w:rsidRDefault="00AA5A33" w:rsidP="008F32FB">
      <w:pPr>
        <w:autoSpaceDE w:val="0"/>
        <w:spacing w:line="276" w:lineRule="auto"/>
        <w:ind w:firstLine="360"/>
        <w:jc w:val="both"/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</w:rPr>
        <w:t>bezdomnych wynosić będzie do 2 osób.</w:t>
      </w:r>
    </w:p>
    <w:p w14:paraId="3D2725AA" w14:textId="77777777" w:rsidR="00AD1CDA" w:rsidRPr="00F17D57" w:rsidRDefault="00AD1CDA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2B020F31" w14:textId="57EDF672" w:rsidR="00AD1CDA" w:rsidRPr="00F17D57" w:rsidRDefault="00AA5A33" w:rsidP="008F32FB">
      <w:pPr>
        <w:autoSpaceDE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</w:rPr>
        <w:t>Podana przez Zamawiającego ilość osób bezdomnych jest ilością przewidywaną w całym</w:t>
      </w:r>
      <w:r w:rsidR="008F32FB" w:rsidRPr="00F17D57">
        <w:rPr>
          <w:rFonts w:asciiTheme="minorHAnsi" w:hAnsiTheme="minorHAnsi" w:cstheme="minorHAnsi"/>
        </w:rPr>
        <w:t xml:space="preserve"> </w:t>
      </w:r>
      <w:r w:rsidRPr="00F17D57">
        <w:rPr>
          <w:rFonts w:asciiTheme="minorHAnsi" w:hAnsiTheme="minorHAnsi" w:cstheme="minorHAnsi"/>
        </w:rPr>
        <w:t xml:space="preserve">okresie trwania niniejszego zamówienia. </w:t>
      </w:r>
    </w:p>
    <w:p w14:paraId="090D85A0" w14:textId="77777777" w:rsidR="00AD1CDA" w:rsidRPr="00F17D57" w:rsidRDefault="00AD1CDA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66CBEECA" w14:textId="5F1466A7" w:rsidR="00AD1CDA" w:rsidRPr="00F17D57" w:rsidRDefault="00AA5A33" w:rsidP="008F32FB">
      <w:pPr>
        <w:autoSpaceDE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</w:rPr>
        <w:t>Zamawiający zastrzega sobie możliwość</w:t>
      </w:r>
      <w:r w:rsidR="008F32FB" w:rsidRPr="00F17D57">
        <w:rPr>
          <w:rFonts w:asciiTheme="minorHAnsi" w:hAnsiTheme="minorHAnsi" w:cstheme="minorHAnsi"/>
        </w:rPr>
        <w:t xml:space="preserve"> </w:t>
      </w:r>
      <w:r w:rsidRPr="00F17D57">
        <w:rPr>
          <w:rFonts w:asciiTheme="minorHAnsi" w:hAnsiTheme="minorHAnsi" w:cstheme="minorHAnsi"/>
        </w:rPr>
        <w:t>zmniejszenia ww. ilości osób w zależności od ilości faktycznych potrzeb w tym zakresie.</w:t>
      </w:r>
    </w:p>
    <w:p w14:paraId="3894A6E8" w14:textId="77777777" w:rsidR="00AD1CDA" w:rsidRPr="00F17D57" w:rsidRDefault="00AD1CDA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101969D4" w14:textId="698B6AD7" w:rsidR="00AD1CDA" w:rsidRPr="00F17D57" w:rsidRDefault="00AA5A33" w:rsidP="008F32FB">
      <w:pPr>
        <w:autoSpaceDE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</w:rPr>
        <w:t>Wykonawca oświadcza, że przyjmuje powyższe zastrzeżenia i z tego tytułu nie będą</w:t>
      </w:r>
      <w:r w:rsidR="008F32FB" w:rsidRPr="00F17D57">
        <w:rPr>
          <w:rFonts w:asciiTheme="minorHAnsi" w:hAnsiTheme="minorHAnsi" w:cstheme="minorHAnsi"/>
        </w:rPr>
        <w:t xml:space="preserve"> </w:t>
      </w:r>
      <w:r w:rsidRPr="00F17D57">
        <w:rPr>
          <w:rFonts w:asciiTheme="minorHAnsi" w:hAnsiTheme="minorHAnsi" w:cstheme="minorHAnsi"/>
        </w:rPr>
        <w:t>przysługiwały żadne roszczenia, w tym pieniężne wobec Zamawiającego.</w:t>
      </w:r>
    </w:p>
    <w:p w14:paraId="39FD9D91" w14:textId="77777777" w:rsidR="00AD1CDA" w:rsidRPr="00F17D57" w:rsidRDefault="00AD1CDA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0083A4B3" w14:textId="1299B9DB" w:rsidR="00AD1CDA" w:rsidRPr="00F17D57" w:rsidRDefault="00AA5A33" w:rsidP="008F32FB">
      <w:pPr>
        <w:autoSpaceDE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</w:rPr>
        <w:t>Zamawiający będzie dokonywał zapłaty za faktyczną ilość osób korzystających z usług</w:t>
      </w:r>
      <w:r w:rsidR="008F32FB" w:rsidRPr="00F17D57">
        <w:rPr>
          <w:rFonts w:asciiTheme="minorHAnsi" w:hAnsiTheme="minorHAnsi" w:cstheme="minorHAnsi"/>
        </w:rPr>
        <w:t xml:space="preserve"> </w:t>
      </w:r>
      <w:r w:rsidRPr="00F17D57">
        <w:rPr>
          <w:rFonts w:asciiTheme="minorHAnsi" w:hAnsiTheme="minorHAnsi" w:cstheme="minorHAnsi"/>
        </w:rPr>
        <w:t>świadczonych przez schronisko.</w:t>
      </w:r>
    </w:p>
    <w:p w14:paraId="55520F43" w14:textId="77777777" w:rsidR="00AD1CDA" w:rsidRPr="00F17D57" w:rsidRDefault="00AD1CDA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589B7FC4" w14:textId="5FE28A94" w:rsidR="008F32FB" w:rsidRPr="00F17D57" w:rsidRDefault="008F32FB" w:rsidP="008F32FB">
      <w:pPr>
        <w:autoSpaceDE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</w:rPr>
        <w:t xml:space="preserve">Każdorazowe umieszczenie osoby, potrzebującej schronienia odbywać się będzie na podstawie indywidualnej decyzji administracyjnej przyznającej pomoc w formie udzielenia schronienia, wydanej przez Dyrektora Ośrodka Pomocy Społecznej w Międzychodzie, przy czym zastrzega się, że obowiązek przedłożenia w/w decyzji w placówce leżeć będzie po stronie klienta, któremu pomoc została przyznana. </w:t>
      </w:r>
    </w:p>
    <w:p w14:paraId="6A24C345" w14:textId="77777777" w:rsidR="00AD1CDA" w:rsidRPr="00F17D57" w:rsidRDefault="00AD1CDA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1F6421AF" w14:textId="0EAE934A" w:rsidR="00AD1CDA" w:rsidRPr="00F17D57" w:rsidRDefault="00AA5A33" w:rsidP="008F32FB">
      <w:pPr>
        <w:autoSpaceDE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</w:rPr>
        <w:t xml:space="preserve">c) </w:t>
      </w:r>
      <w:r w:rsidRPr="00F17D57">
        <w:rPr>
          <w:rFonts w:asciiTheme="minorHAnsi" w:hAnsiTheme="minorHAnsi" w:cstheme="minorHAnsi"/>
          <w:b/>
          <w:u w:val="single"/>
        </w:rPr>
        <w:t>świadczenie usług czasowej pomocy w postaci miejsca noclegowego w noclegowni</w:t>
      </w:r>
      <w:r w:rsidRPr="00F17D57">
        <w:rPr>
          <w:rFonts w:asciiTheme="minorHAnsi" w:hAnsiTheme="minorHAnsi" w:cstheme="minorHAnsi"/>
        </w:rPr>
        <w:t>, umożliwiającego spędzenie nocy w warunkach gwarantujących ochronę życia i zdrowia. Standard podstawowych usług świadczonych w noclegowni,</w:t>
      </w:r>
      <w:r w:rsidR="008F32FB" w:rsidRPr="00F17D57">
        <w:rPr>
          <w:rFonts w:asciiTheme="minorHAnsi" w:hAnsiTheme="minorHAnsi" w:cstheme="minorHAnsi"/>
        </w:rPr>
        <w:t xml:space="preserve"> </w:t>
      </w:r>
      <w:r w:rsidRPr="00F17D57">
        <w:rPr>
          <w:rFonts w:asciiTheme="minorHAnsi" w:hAnsiTheme="minorHAnsi" w:cstheme="minorHAnsi"/>
        </w:rPr>
        <w:t xml:space="preserve">kwalifikacje osób świadczących w nim usługi oraz standard obiektu, w których mieści się noclegownia muszą być zgodne z załącznikiem </w:t>
      </w:r>
      <w:r w:rsidRPr="00F17D57">
        <w:rPr>
          <w:rFonts w:asciiTheme="minorHAnsi" w:hAnsiTheme="minorHAnsi" w:cstheme="minorHAnsi"/>
          <w:u w:val="single"/>
        </w:rPr>
        <w:t>nr 1 do Rozporządzenia Ministra Rodziny, Pracy i Polityki Społecznej z dnia 27 kwietnia 2018 r. w sprawie standardów noclegowni, schronisk dla osób bezdomnych, schronisk dla osób bezdomnych z usługami opiekuńczymi i ogrzewalni (Dz. U.</w:t>
      </w:r>
      <w:r w:rsidR="008F32FB" w:rsidRPr="00F17D57">
        <w:rPr>
          <w:rFonts w:asciiTheme="minorHAnsi" w:hAnsiTheme="minorHAnsi" w:cstheme="minorHAnsi"/>
          <w:u w:val="single"/>
        </w:rPr>
        <w:t xml:space="preserve"> </w:t>
      </w:r>
      <w:r w:rsidRPr="00F17D57">
        <w:rPr>
          <w:rFonts w:asciiTheme="minorHAnsi" w:hAnsiTheme="minorHAnsi" w:cstheme="minorHAnsi"/>
          <w:u w:val="single"/>
        </w:rPr>
        <w:t>z 2018</w:t>
      </w:r>
      <w:r w:rsidR="008F32FB" w:rsidRPr="00F17D57">
        <w:rPr>
          <w:rFonts w:asciiTheme="minorHAnsi" w:hAnsiTheme="minorHAnsi" w:cstheme="minorHAnsi"/>
          <w:u w:val="single"/>
        </w:rPr>
        <w:t xml:space="preserve"> r.</w:t>
      </w:r>
      <w:r w:rsidRPr="00F17D57">
        <w:rPr>
          <w:rFonts w:asciiTheme="minorHAnsi" w:hAnsiTheme="minorHAnsi" w:cstheme="minorHAnsi"/>
          <w:u w:val="single"/>
        </w:rPr>
        <w:t>, poz. 896).</w:t>
      </w:r>
    </w:p>
    <w:p w14:paraId="5F6CF477" w14:textId="77777777" w:rsidR="00AD1CDA" w:rsidRPr="00F17D57" w:rsidRDefault="00AD1CDA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71EB546A" w14:textId="77777777" w:rsidR="00AD1CDA" w:rsidRPr="00F17D57" w:rsidRDefault="00AA5A33" w:rsidP="008F32FB">
      <w:pPr>
        <w:autoSpaceDE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</w:rPr>
        <w:t>Zamawiający przewiduje, że prognozowana średnia liczba skierowanych do noclegowni w ciągu roku osób bezdomnych wynosić będzie do 2 osób.</w:t>
      </w:r>
    </w:p>
    <w:p w14:paraId="6C1268E1" w14:textId="77777777" w:rsidR="00AD1CDA" w:rsidRPr="00F17D57" w:rsidRDefault="00AD1CDA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194E820B" w14:textId="77777777" w:rsidR="00AD1CDA" w:rsidRPr="00F17D57" w:rsidRDefault="00AA5A33" w:rsidP="008F32FB">
      <w:pPr>
        <w:autoSpaceDE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</w:rPr>
        <w:t xml:space="preserve">Podana przez Zamawiającego ilość osób bezdomnych jest ilością przewidywaną w całym okresie trwania niniejszego zamówienia. </w:t>
      </w:r>
    </w:p>
    <w:p w14:paraId="73DF8EAC" w14:textId="77777777" w:rsidR="00AD1CDA" w:rsidRPr="00F17D57" w:rsidRDefault="00AD1CDA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627162E7" w14:textId="77777777" w:rsidR="00AD1CDA" w:rsidRPr="00F17D57" w:rsidRDefault="00AA5A33" w:rsidP="008F32FB">
      <w:pPr>
        <w:autoSpaceDE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</w:rPr>
        <w:t>Zamawiający zastrzega sobie możliwość zmniejszenia ww. ilości osób w zależności od ilości faktycznych potrzeb w tym zakresie.</w:t>
      </w:r>
    </w:p>
    <w:p w14:paraId="32EC3307" w14:textId="77777777" w:rsidR="00AD1CDA" w:rsidRPr="00F17D57" w:rsidRDefault="00AD1CDA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66285FA6" w14:textId="104AF3FF" w:rsidR="00AD1CDA" w:rsidRPr="00F17D57" w:rsidRDefault="00AA5A33" w:rsidP="008F32FB">
      <w:pPr>
        <w:autoSpaceDE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</w:rPr>
        <w:t>Wykonawca oświadcza, że przyjmuje powyższe zastrzeżenia i z tego tytułu nie będą</w:t>
      </w:r>
      <w:r w:rsidR="008F32FB" w:rsidRPr="00F17D57">
        <w:rPr>
          <w:rFonts w:asciiTheme="minorHAnsi" w:hAnsiTheme="minorHAnsi" w:cstheme="minorHAnsi"/>
        </w:rPr>
        <w:t xml:space="preserve"> </w:t>
      </w:r>
      <w:r w:rsidRPr="00F17D57">
        <w:rPr>
          <w:rFonts w:asciiTheme="minorHAnsi" w:hAnsiTheme="minorHAnsi" w:cstheme="minorHAnsi"/>
        </w:rPr>
        <w:t>przysługiwały żadne roszczenia, w tym pieniężne wobec Zamawiającego.</w:t>
      </w:r>
    </w:p>
    <w:p w14:paraId="35EA3E6B" w14:textId="77777777" w:rsidR="00AD1CDA" w:rsidRPr="00F17D57" w:rsidRDefault="00AD1CDA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6B9B0172" w14:textId="6C17B437" w:rsidR="00AD1CDA" w:rsidRPr="00F17D57" w:rsidRDefault="00874D3B" w:rsidP="00F17D57">
      <w:pPr>
        <w:autoSpaceDE w:val="0"/>
        <w:spacing w:line="276" w:lineRule="auto"/>
        <w:ind w:left="360"/>
        <w:jc w:val="both"/>
        <w:rPr>
          <w:rFonts w:asciiTheme="minorHAnsi" w:hAnsiTheme="minorHAnsi" w:cstheme="minorHAnsi"/>
          <w:color w:val="FF0000"/>
        </w:rPr>
      </w:pPr>
      <w:r w:rsidRPr="00F17D57">
        <w:rPr>
          <w:rFonts w:asciiTheme="minorHAnsi" w:hAnsiTheme="minorHAnsi" w:cstheme="minorHAnsi"/>
        </w:rPr>
        <w:t xml:space="preserve">Każdorazowe umieszczenie osoby, potrzebującej schronienia odbywać się będzie na podstawie indywidualnej decyzji administracyjnej przyznającej pomoc w formie udzielenia schronienia, wydanej przez Dyrektora Ośrodka Pomocy Społecznej w Międzychodzie, przy czym zastrzega się, że obowiązek przedłożenia w/w decyzji w placówce leżeć będzie po stronie klienta, któremu pomoc została przyznana. </w:t>
      </w:r>
    </w:p>
    <w:p w14:paraId="19AF58F0" w14:textId="77777777" w:rsidR="000632C5" w:rsidRPr="00F17D57" w:rsidRDefault="000632C5">
      <w:pPr>
        <w:pStyle w:val="ZALACZNIKTEKST"/>
        <w:spacing w:line="360" w:lineRule="auto"/>
        <w:jc w:val="left"/>
        <w:rPr>
          <w:rFonts w:asciiTheme="minorHAnsi" w:hAnsiTheme="minorHAnsi" w:cstheme="minorHAnsi"/>
        </w:rPr>
      </w:pPr>
    </w:p>
    <w:p w14:paraId="349373E5" w14:textId="1EE99807" w:rsidR="00AD1CDA" w:rsidRPr="00F17D57" w:rsidRDefault="00AA5A33" w:rsidP="00770A1E">
      <w:pPr>
        <w:pStyle w:val="ZALACZNIKTEKST"/>
        <w:numPr>
          <w:ilvl w:val="0"/>
          <w:numId w:val="30"/>
        </w:numPr>
        <w:spacing w:line="360" w:lineRule="auto"/>
        <w:jc w:val="left"/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  <w:b/>
          <w:sz w:val="24"/>
          <w:szCs w:val="24"/>
        </w:rPr>
        <w:t>Zakres zadań do realizacji:</w:t>
      </w:r>
    </w:p>
    <w:p w14:paraId="6290CDFE" w14:textId="6E0B61C4" w:rsidR="00DC4480" w:rsidRPr="00770A1E" w:rsidRDefault="004C346A" w:rsidP="00DC4480">
      <w:pPr>
        <w:pStyle w:val="Akapitzlist"/>
        <w:numPr>
          <w:ilvl w:val="0"/>
          <w:numId w:val="18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770A1E">
        <w:rPr>
          <w:rFonts w:asciiTheme="minorHAnsi" w:hAnsiTheme="minorHAnsi" w:cstheme="minorHAnsi"/>
        </w:rPr>
        <w:t>Objęcie usługami, o których mowa w pkt. 1 i pkt 2.</w:t>
      </w:r>
      <w:r w:rsidR="00770A1E" w:rsidRPr="00770A1E">
        <w:rPr>
          <w:rFonts w:asciiTheme="minorHAnsi" w:hAnsiTheme="minorHAnsi" w:cstheme="minorHAnsi"/>
        </w:rPr>
        <w:t xml:space="preserve"> </w:t>
      </w:r>
      <w:r w:rsidR="00AA5A33" w:rsidRPr="00770A1E">
        <w:rPr>
          <w:rFonts w:asciiTheme="minorHAnsi" w:hAnsiTheme="minorHAnsi" w:cstheme="minorHAnsi"/>
        </w:rPr>
        <w:t>osób wymagających schronienia</w:t>
      </w:r>
      <w:r w:rsidR="00DC4480" w:rsidRPr="00770A1E">
        <w:rPr>
          <w:rFonts w:asciiTheme="minorHAnsi" w:hAnsiTheme="minorHAnsi" w:cstheme="minorHAnsi"/>
        </w:rPr>
        <w:t>, a w szczególności zapewnienie:</w:t>
      </w:r>
    </w:p>
    <w:p w14:paraId="59D3A389" w14:textId="5DD60892" w:rsidR="00F84E68" w:rsidRPr="0055000C" w:rsidRDefault="0055000C" w:rsidP="00770A1E">
      <w:pPr>
        <w:pStyle w:val="Akapitzlist"/>
        <w:numPr>
          <w:ilvl w:val="0"/>
          <w:numId w:val="27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55000C">
        <w:rPr>
          <w:rFonts w:asciiTheme="minorHAnsi" w:hAnsiTheme="minorHAnsi" w:cstheme="minorHAnsi"/>
        </w:rPr>
        <w:t>o</w:t>
      </w:r>
      <w:r w:rsidR="00770A1E" w:rsidRPr="0055000C">
        <w:rPr>
          <w:rFonts w:asciiTheme="minorHAnsi" w:hAnsiTheme="minorHAnsi" w:cstheme="minorHAnsi"/>
        </w:rPr>
        <w:t>kresowego schronienia,</w:t>
      </w:r>
    </w:p>
    <w:p w14:paraId="10902445" w14:textId="4BEE4EC6" w:rsidR="00770A1E" w:rsidRPr="0055000C" w:rsidRDefault="0055000C" w:rsidP="00770A1E">
      <w:pPr>
        <w:pStyle w:val="Akapitzlist"/>
        <w:numPr>
          <w:ilvl w:val="0"/>
          <w:numId w:val="27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55000C">
        <w:rPr>
          <w:rFonts w:asciiTheme="minorHAnsi" w:hAnsiTheme="minorHAnsi" w:cstheme="minorHAnsi"/>
        </w:rPr>
        <w:t>c</w:t>
      </w:r>
      <w:r w:rsidR="00770A1E" w:rsidRPr="0055000C">
        <w:rPr>
          <w:rFonts w:asciiTheme="minorHAnsi" w:hAnsiTheme="minorHAnsi" w:cstheme="minorHAnsi"/>
        </w:rPr>
        <w:t>ałodziennego wyżywienia,</w:t>
      </w:r>
    </w:p>
    <w:p w14:paraId="1B921D5A" w14:textId="0A989465" w:rsidR="00770A1E" w:rsidRPr="0055000C" w:rsidRDefault="0055000C" w:rsidP="00770A1E">
      <w:pPr>
        <w:pStyle w:val="Akapitzlist"/>
        <w:numPr>
          <w:ilvl w:val="0"/>
          <w:numId w:val="27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55000C">
        <w:rPr>
          <w:rFonts w:asciiTheme="minorHAnsi" w:hAnsiTheme="minorHAnsi" w:cstheme="minorHAnsi"/>
        </w:rPr>
        <w:t>u</w:t>
      </w:r>
      <w:r w:rsidR="00770A1E" w:rsidRPr="0055000C">
        <w:rPr>
          <w:rFonts w:asciiTheme="minorHAnsi" w:hAnsiTheme="minorHAnsi" w:cstheme="minorHAnsi"/>
        </w:rPr>
        <w:t>możliwienia wykonania czynności higienicznych oraz prania odzieży,</w:t>
      </w:r>
    </w:p>
    <w:p w14:paraId="18459257" w14:textId="79F5AA6D" w:rsidR="00770A1E" w:rsidRPr="0055000C" w:rsidRDefault="0055000C" w:rsidP="00770A1E">
      <w:pPr>
        <w:pStyle w:val="Akapitzlist"/>
        <w:numPr>
          <w:ilvl w:val="0"/>
          <w:numId w:val="27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55000C">
        <w:rPr>
          <w:rFonts w:asciiTheme="minorHAnsi" w:hAnsiTheme="minorHAnsi" w:cstheme="minorHAnsi"/>
        </w:rPr>
        <w:t>p</w:t>
      </w:r>
      <w:r w:rsidR="00770A1E" w:rsidRPr="0055000C">
        <w:rPr>
          <w:rFonts w:asciiTheme="minorHAnsi" w:hAnsiTheme="minorHAnsi" w:cstheme="minorHAnsi"/>
        </w:rPr>
        <w:t>odstawowych środków czystości i higieny osobistej,</w:t>
      </w:r>
    </w:p>
    <w:p w14:paraId="7A72572D" w14:textId="45A2278C" w:rsidR="00770A1E" w:rsidRPr="0055000C" w:rsidRDefault="0055000C" w:rsidP="00770A1E">
      <w:pPr>
        <w:pStyle w:val="Akapitzlist"/>
        <w:numPr>
          <w:ilvl w:val="0"/>
          <w:numId w:val="27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55000C">
        <w:rPr>
          <w:rFonts w:asciiTheme="minorHAnsi" w:hAnsiTheme="minorHAnsi" w:cstheme="minorHAnsi"/>
        </w:rPr>
        <w:t>w</w:t>
      </w:r>
      <w:r w:rsidR="00770A1E" w:rsidRPr="0055000C">
        <w:rPr>
          <w:rFonts w:asciiTheme="minorHAnsi" w:hAnsiTheme="minorHAnsi" w:cstheme="minorHAnsi"/>
        </w:rPr>
        <w:t xml:space="preserve"> miarę możliwości odzieży i obuwia stosownie do pory roku,</w:t>
      </w:r>
    </w:p>
    <w:p w14:paraId="0741F4AF" w14:textId="789DA0D7" w:rsidR="00770A1E" w:rsidRPr="0055000C" w:rsidRDefault="0055000C" w:rsidP="00770A1E">
      <w:pPr>
        <w:pStyle w:val="Akapitzlist"/>
        <w:numPr>
          <w:ilvl w:val="0"/>
          <w:numId w:val="27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55000C">
        <w:rPr>
          <w:rFonts w:asciiTheme="minorHAnsi" w:hAnsiTheme="minorHAnsi" w:cstheme="minorHAnsi"/>
        </w:rPr>
        <w:t>u</w:t>
      </w:r>
      <w:r w:rsidR="00770A1E" w:rsidRPr="0055000C">
        <w:rPr>
          <w:rFonts w:asciiTheme="minorHAnsi" w:hAnsiTheme="minorHAnsi" w:cstheme="minorHAnsi"/>
        </w:rPr>
        <w:t>łatwienie dostępu do opieki medycznej,</w:t>
      </w:r>
    </w:p>
    <w:p w14:paraId="2BCED73C" w14:textId="7C322BC3" w:rsidR="00770A1E" w:rsidRPr="0055000C" w:rsidRDefault="0055000C" w:rsidP="00770A1E">
      <w:pPr>
        <w:pStyle w:val="Akapitzlist"/>
        <w:numPr>
          <w:ilvl w:val="0"/>
          <w:numId w:val="27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55000C">
        <w:rPr>
          <w:rFonts w:asciiTheme="minorHAnsi" w:hAnsiTheme="minorHAnsi" w:cstheme="minorHAnsi"/>
        </w:rPr>
        <w:lastRenderedPageBreak/>
        <w:t>pomocy w terapii uzależnień,</w:t>
      </w:r>
    </w:p>
    <w:p w14:paraId="3F407C11" w14:textId="314A0051" w:rsidR="0055000C" w:rsidRPr="0055000C" w:rsidRDefault="0055000C" w:rsidP="00770A1E">
      <w:pPr>
        <w:pStyle w:val="Akapitzlist"/>
        <w:numPr>
          <w:ilvl w:val="0"/>
          <w:numId w:val="27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55000C">
        <w:rPr>
          <w:rFonts w:asciiTheme="minorHAnsi" w:hAnsiTheme="minorHAnsi" w:cstheme="minorHAnsi"/>
        </w:rPr>
        <w:t>pomocy w przezwyciężaniu kryzysu będącego źródłem bezdomności,</w:t>
      </w:r>
    </w:p>
    <w:p w14:paraId="4D32FD88" w14:textId="054D4308" w:rsidR="0055000C" w:rsidRPr="0055000C" w:rsidRDefault="0055000C" w:rsidP="00770A1E">
      <w:pPr>
        <w:pStyle w:val="Akapitzlist"/>
        <w:numPr>
          <w:ilvl w:val="0"/>
          <w:numId w:val="27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55000C">
        <w:rPr>
          <w:rFonts w:asciiTheme="minorHAnsi" w:hAnsiTheme="minorHAnsi" w:cstheme="minorHAnsi"/>
        </w:rPr>
        <w:t>pomocy osobie skierowanej podczas jej pobytu poza stowarzyszeniem, w szczególności podczas pobytu w szpitalu,</w:t>
      </w:r>
    </w:p>
    <w:p w14:paraId="5BFDE411" w14:textId="3AA87902" w:rsidR="00DC4480" w:rsidRPr="0055000C" w:rsidRDefault="00DC4480" w:rsidP="00F84E68">
      <w:pPr>
        <w:pStyle w:val="Akapitzlist"/>
        <w:numPr>
          <w:ilvl w:val="0"/>
          <w:numId w:val="27"/>
        </w:num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55000C">
        <w:rPr>
          <w:rFonts w:asciiTheme="minorHAnsi" w:hAnsiTheme="minorHAnsi" w:cstheme="minorHAnsi"/>
        </w:rPr>
        <w:t>środków ochrony indywidualnej niezbędnych do przeciwdziałania epidemii COVID-19.</w:t>
      </w:r>
    </w:p>
    <w:p w14:paraId="3C3FF197" w14:textId="77777777" w:rsidR="004C346A" w:rsidRPr="00F17D57" w:rsidRDefault="004C346A" w:rsidP="00F17D57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6EC1B7B2" w14:textId="1714492D" w:rsidR="00874D3B" w:rsidRPr="001D172B" w:rsidRDefault="00303075" w:rsidP="00874D3B">
      <w:pPr>
        <w:pStyle w:val="Akapitzlist"/>
        <w:numPr>
          <w:ilvl w:val="0"/>
          <w:numId w:val="18"/>
        </w:numPr>
        <w:autoSpaceDE w:val="0"/>
        <w:spacing w:after="200" w:line="276" w:lineRule="auto"/>
        <w:jc w:val="both"/>
        <w:rPr>
          <w:rFonts w:asciiTheme="minorHAnsi" w:hAnsiTheme="minorHAnsi" w:cstheme="minorHAnsi"/>
        </w:rPr>
      </w:pPr>
      <w:r w:rsidRPr="001D172B">
        <w:rPr>
          <w:rFonts w:asciiTheme="minorHAnsi" w:hAnsiTheme="minorHAnsi" w:cstheme="minorHAnsi"/>
        </w:rPr>
        <w:t xml:space="preserve">Wykonawca udzielać będzie usług </w:t>
      </w:r>
      <w:r w:rsidR="00874D3B" w:rsidRPr="001D172B">
        <w:rPr>
          <w:rFonts w:asciiTheme="minorHAnsi" w:hAnsiTheme="minorHAnsi" w:cstheme="minorHAnsi"/>
        </w:rPr>
        <w:t>k</w:t>
      </w:r>
      <w:r w:rsidR="00AA5A33" w:rsidRPr="001D172B">
        <w:rPr>
          <w:rFonts w:asciiTheme="minorHAnsi" w:hAnsiTheme="minorHAnsi" w:cstheme="minorHAnsi"/>
        </w:rPr>
        <w:t>ażdorazow</w:t>
      </w:r>
      <w:r w:rsidRPr="001D172B">
        <w:rPr>
          <w:rFonts w:asciiTheme="minorHAnsi" w:hAnsiTheme="minorHAnsi" w:cstheme="minorHAnsi"/>
        </w:rPr>
        <w:t>o</w:t>
      </w:r>
      <w:r w:rsidR="00AA5A33" w:rsidRPr="001D172B">
        <w:rPr>
          <w:rFonts w:asciiTheme="minorHAnsi" w:hAnsiTheme="minorHAnsi" w:cstheme="minorHAnsi"/>
        </w:rPr>
        <w:t xml:space="preserve"> na podstawie indywidualnej decyzji administracyjnej przyzn</w:t>
      </w:r>
      <w:r w:rsidR="00874D3B" w:rsidRPr="001D172B">
        <w:rPr>
          <w:rFonts w:asciiTheme="minorHAnsi" w:hAnsiTheme="minorHAnsi" w:cstheme="minorHAnsi"/>
        </w:rPr>
        <w:t>ającej</w:t>
      </w:r>
      <w:r w:rsidR="00AA5A33" w:rsidRPr="001D172B">
        <w:rPr>
          <w:rFonts w:asciiTheme="minorHAnsi" w:hAnsiTheme="minorHAnsi" w:cstheme="minorHAnsi"/>
        </w:rPr>
        <w:t xml:space="preserve"> pomoc w formie udzielenia schronienia, wydanej przez </w:t>
      </w:r>
      <w:r w:rsidR="00595272" w:rsidRPr="001D172B">
        <w:rPr>
          <w:rFonts w:asciiTheme="minorHAnsi" w:hAnsiTheme="minorHAnsi" w:cstheme="minorHAnsi"/>
        </w:rPr>
        <w:t>D</w:t>
      </w:r>
      <w:r w:rsidR="00AA5A33" w:rsidRPr="001D172B">
        <w:rPr>
          <w:rFonts w:asciiTheme="minorHAnsi" w:hAnsiTheme="minorHAnsi" w:cstheme="minorHAnsi"/>
        </w:rPr>
        <w:t>yrektora Ośrodka Pomocy Społecznej w Międzychodzi</w:t>
      </w:r>
      <w:r w:rsidR="00874D3B" w:rsidRPr="001D172B">
        <w:rPr>
          <w:rFonts w:asciiTheme="minorHAnsi" w:hAnsiTheme="minorHAnsi" w:cstheme="minorHAnsi"/>
        </w:rPr>
        <w:t>e – decyzję przedkłada w placówce klient uprawniony do otrzymania pomocy</w:t>
      </w:r>
      <w:r w:rsidR="00595272" w:rsidRPr="001D172B">
        <w:rPr>
          <w:rFonts w:asciiTheme="minorHAnsi" w:hAnsiTheme="minorHAnsi" w:cstheme="minorHAnsi"/>
        </w:rPr>
        <w:t>. Przed skierowaniem petenta do Placówki pracownik Zamawiającego będzie informował Wykonawcę o potrzebie udzielenia schronienia</w:t>
      </w:r>
      <w:r w:rsidR="00F84E68" w:rsidRPr="001D172B">
        <w:rPr>
          <w:rFonts w:asciiTheme="minorHAnsi" w:hAnsiTheme="minorHAnsi" w:cstheme="minorHAnsi"/>
        </w:rPr>
        <w:t>,</w:t>
      </w:r>
    </w:p>
    <w:p w14:paraId="61087B12" w14:textId="668DE7A9" w:rsidR="00F84E68" w:rsidRPr="00F17D57" w:rsidRDefault="00F84E68" w:rsidP="00F84E68">
      <w:pPr>
        <w:pStyle w:val="Akapitzlist"/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A258E6">
        <w:rPr>
          <w:rFonts w:asciiTheme="minorHAnsi" w:hAnsiTheme="minorHAnsi" w:cstheme="minorHAnsi"/>
        </w:rPr>
        <w:t>-</w:t>
      </w:r>
      <w:r w:rsidRPr="00F17D57">
        <w:rPr>
          <w:rFonts w:asciiTheme="minorHAnsi" w:hAnsiTheme="minorHAnsi" w:cstheme="minorHAnsi"/>
        </w:rPr>
        <w:t xml:space="preserve"> ze względu na specyfikę przedmiotu zamówienia, faktyczna liczba osób, którym świadczone będą usług schronienia oraz liczba świadczeń, będzie uzależniona od rzeczywistej liczby osób, które wymagają pomocy w formie usług schronienia dla osób bezdomnych z terenu Gminy Międzychód, dlatego Zamawiający zastrzega sobie prawo niewyczerpania całego zakresu przedmiotu zamówienia;</w:t>
      </w:r>
    </w:p>
    <w:p w14:paraId="6CFD2C03" w14:textId="77777777" w:rsidR="00F84E68" w:rsidRPr="00F17D57" w:rsidRDefault="00F84E68" w:rsidP="00F84E68">
      <w:pPr>
        <w:pStyle w:val="Akapitzlist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4F121005" w14:textId="66D11D3E" w:rsidR="00383C8D" w:rsidRPr="001D172B" w:rsidRDefault="00383C8D" w:rsidP="00D259D9">
      <w:pPr>
        <w:pStyle w:val="Akapitzlist"/>
        <w:numPr>
          <w:ilvl w:val="0"/>
          <w:numId w:val="18"/>
        </w:numPr>
        <w:autoSpaceDE w:val="0"/>
        <w:spacing w:line="276" w:lineRule="auto"/>
        <w:ind w:hanging="357"/>
        <w:jc w:val="both"/>
        <w:rPr>
          <w:rFonts w:asciiTheme="minorHAnsi" w:hAnsiTheme="minorHAnsi" w:cstheme="minorHAnsi"/>
        </w:rPr>
      </w:pPr>
      <w:r w:rsidRPr="001D172B">
        <w:rPr>
          <w:rFonts w:asciiTheme="minorHAnsi" w:hAnsiTheme="minorHAnsi" w:cstheme="minorHAnsi"/>
        </w:rPr>
        <w:t>P</w:t>
      </w:r>
      <w:r w:rsidR="000632C5" w:rsidRPr="001D172B">
        <w:rPr>
          <w:rFonts w:asciiTheme="minorHAnsi" w:hAnsiTheme="minorHAnsi" w:cstheme="minorHAnsi"/>
        </w:rPr>
        <w:t>odejmowanie</w:t>
      </w:r>
      <w:r w:rsidRPr="001D172B">
        <w:rPr>
          <w:rFonts w:asciiTheme="minorHAnsi" w:hAnsiTheme="minorHAnsi" w:cstheme="minorHAnsi"/>
        </w:rPr>
        <w:t xml:space="preserve"> </w:t>
      </w:r>
      <w:r w:rsidR="006A7D47" w:rsidRPr="001D172B">
        <w:rPr>
          <w:rFonts w:asciiTheme="minorHAnsi" w:hAnsiTheme="minorHAnsi" w:cstheme="minorHAnsi"/>
        </w:rPr>
        <w:t xml:space="preserve">przez </w:t>
      </w:r>
      <w:r w:rsidR="000632C5" w:rsidRPr="001D172B">
        <w:rPr>
          <w:rFonts w:asciiTheme="minorHAnsi" w:hAnsiTheme="minorHAnsi" w:cstheme="minorHAnsi"/>
        </w:rPr>
        <w:t>Wykonawcę</w:t>
      </w:r>
      <w:r w:rsidR="00274718" w:rsidRPr="001D172B">
        <w:rPr>
          <w:rFonts w:asciiTheme="minorHAnsi" w:hAnsiTheme="minorHAnsi" w:cstheme="minorHAnsi"/>
        </w:rPr>
        <w:t xml:space="preserve"> </w:t>
      </w:r>
      <w:r w:rsidRPr="001D172B">
        <w:rPr>
          <w:rFonts w:asciiTheme="minorHAnsi" w:hAnsiTheme="minorHAnsi" w:cstheme="minorHAnsi"/>
        </w:rPr>
        <w:t>działań mających na celu:</w:t>
      </w:r>
    </w:p>
    <w:p w14:paraId="7B01DCAA" w14:textId="2BB348AC" w:rsidR="006A7D47" w:rsidRPr="001D172B" w:rsidRDefault="00383C8D" w:rsidP="00D259D9">
      <w:pPr>
        <w:pStyle w:val="Akapitzlist"/>
        <w:numPr>
          <w:ilvl w:val="0"/>
          <w:numId w:val="28"/>
        </w:numPr>
        <w:autoSpaceDE w:val="0"/>
        <w:spacing w:line="276" w:lineRule="auto"/>
        <w:ind w:hanging="357"/>
        <w:jc w:val="both"/>
        <w:rPr>
          <w:rFonts w:asciiTheme="minorHAnsi" w:hAnsiTheme="minorHAnsi" w:cstheme="minorHAnsi"/>
        </w:rPr>
      </w:pPr>
      <w:r w:rsidRPr="001D172B">
        <w:rPr>
          <w:rFonts w:asciiTheme="minorHAnsi" w:hAnsiTheme="minorHAnsi" w:cstheme="minorHAnsi"/>
        </w:rPr>
        <w:t xml:space="preserve">uwzględnianie w planowanej i prowadzonej działalności Wykonawcy </w:t>
      </w:r>
      <w:r w:rsidR="006A7D47" w:rsidRPr="001D172B">
        <w:rPr>
          <w:rFonts w:asciiTheme="minorHAnsi" w:hAnsiTheme="minorHAnsi" w:cstheme="minorHAnsi"/>
        </w:rPr>
        <w:t xml:space="preserve">potrzeb osób ze szczególnymi potrzebami, </w:t>
      </w:r>
    </w:p>
    <w:p w14:paraId="5F3D7357" w14:textId="2F32643E" w:rsidR="00D259D9" w:rsidRPr="001D172B" w:rsidRDefault="00383C8D" w:rsidP="00CE4424">
      <w:pPr>
        <w:pStyle w:val="Akapitzlist"/>
        <w:numPr>
          <w:ilvl w:val="0"/>
          <w:numId w:val="28"/>
        </w:numPr>
        <w:autoSpaceDE w:val="0"/>
        <w:spacing w:line="276" w:lineRule="auto"/>
        <w:ind w:hanging="357"/>
        <w:jc w:val="both"/>
        <w:rPr>
          <w:rFonts w:asciiTheme="minorHAnsi" w:hAnsiTheme="minorHAnsi" w:cstheme="minorHAnsi"/>
        </w:rPr>
      </w:pPr>
      <w:r w:rsidRPr="001D172B">
        <w:rPr>
          <w:rFonts w:asciiTheme="minorHAnsi" w:hAnsiTheme="minorHAnsi" w:cstheme="minorHAnsi"/>
        </w:rPr>
        <w:t>usuwanie barier (tj. przeszkód lub ograniczeń architektonicznych oraz informacyjno–komunikacyjnych), a także zapobieganie ich powstawaniu</w:t>
      </w:r>
      <w:r w:rsidR="00D259D9" w:rsidRPr="001D172B">
        <w:rPr>
          <w:rFonts w:asciiTheme="minorHAnsi" w:hAnsiTheme="minorHAnsi" w:cstheme="minorHAnsi"/>
        </w:rPr>
        <w:t>.</w:t>
      </w:r>
    </w:p>
    <w:p w14:paraId="3B3C67BB" w14:textId="77777777" w:rsidR="00CE4424" w:rsidRPr="00F17D57" w:rsidRDefault="00CE4424" w:rsidP="00CE4424">
      <w:pPr>
        <w:pStyle w:val="Akapitzlist"/>
        <w:autoSpaceDE w:val="0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14:paraId="2EAE2C29" w14:textId="4F636D7C" w:rsidR="00D259D9" w:rsidRPr="00F17D57" w:rsidRDefault="00CE4424" w:rsidP="00D259D9">
      <w:pPr>
        <w:autoSpaceDE w:val="0"/>
        <w:spacing w:after="200" w:line="276" w:lineRule="auto"/>
        <w:ind w:left="709"/>
        <w:jc w:val="both"/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</w:rPr>
        <w:t xml:space="preserve">W myśl </w:t>
      </w:r>
      <w:r w:rsidRPr="005E109A">
        <w:rPr>
          <w:rFonts w:asciiTheme="minorHAnsi" w:hAnsiTheme="minorHAnsi" w:cstheme="minorHAnsi"/>
        </w:rPr>
        <w:t>Ustawy z dnia 19 lipca 2019 roku o zapewnianiu dostępności osobom ze szczególnymi potrzebami (Dz.U. 2019, poz. 1696 ze zm.)</w:t>
      </w:r>
      <w:r w:rsidRPr="00F17D57">
        <w:rPr>
          <w:rFonts w:asciiTheme="minorHAnsi" w:hAnsiTheme="minorHAnsi" w:cstheme="minorHAnsi"/>
        </w:rPr>
        <w:t xml:space="preserve"> z</w:t>
      </w:r>
      <w:r w:rsidR="00D259D9" w:rsidRPr="00F17D57">
        <w:rPr>
          <w:rFonts w:asciiTheme="minorHAnsi" w:hAnsiTheme="minorHAnsi" w:cstheme="minorHAnsi"/>
        </w:rPr>
        <w:t>apewnienie dostępności osobom ze szczególnymi potrzebami następuje, o ile jest to możliwe, z uwzględnieniem uniwersalnego projektowania.</w:t>
      </w:r>
    </w:p>
    <w:p w14:paraId="346C0617" w14:textId="67E30D31" w:rsidR="00CE4424" w:rsidRPr="00F17D57" w:rsidRDefault="00CE4424" w:rsidP="00D259D9">
      <w:pPr>
        <w:autoSpaceDE w:val="0"/>
        <w:spacing w:after="200" w:line="276" w:lineRule="auto"/>
        <w:ind w:left="709"/>
        <w:jc w:val="both"/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</w:rPr>
        <w:t>Wykonawca  zgodnie  z art. 5 i art. 6 w/w ustawy winien spełniać minimalne wymagania:</w:t>
      </w:r>
    </w:p>
    <w:p w14:paraId="0C7E07DE" w14:textId="6138B4AF" w:rsidR="00CE4424" w:rsidRPr="00F17D57" w:rsidRDefault="00CE4424" w:rsidP="00D259D9">
      <w:pPr>
        <w:autoSpaceDE w:val="0"/>
        <w:spacing w:after="200" w:line="276" w:lineRule="auto"/>
        <w:ind w:left="709"/>
        <w:jc w:val="both"/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  <w:u w:val="single"/>
        </w:rPr>
        <w:t>- w zakresie dostępności architektonicznej</w:t>
      </w:r>
      <w:r w:rsidRPr="00F17D57">
        <w:rPr>
          <w:rFonts w:asciiTheme="minorHAnsi" w:hAnsiTheme="minorHAnsi" w:cstheme="minorHAnsi"/>
        </w:rPr>
        <w:t>: zapewnienie wolnych od barier poziomych i pionowych przestrzeni komunikacyjnych budynków</w:t>
      </w:r>
      <w:r w:rsidR="00A2567F" w:rsidRPr="00F17D57">
        <w:rPr>
          <w:rFonts w:asciiTheme="minorHAnsi" w:hAnsiTheme="minorHAnsi" w:cstheme="minorHAnsi"/>
        </w:rPr>
        <w:t>;</w:t>
      </w:r>
      <w:r w:rsidRPr="00F17D57">
        <w:rPr>
          <w:rFonts w:asciiTheme="minorHAnsi" w:hAnsiTheme="minorHAnsi" w:cstheme="minorHAnsi"/>
        </w:rPr>
        <w:t xml:space="preserve"> instalację urządzeń lub zastosowanie środków technicznych i rozwiązań architektonicznych w budynku, które umożliwiają dostęp do wszystkich pomieszczeń, z wyłączeniem pomieszczeń </w:t>
      </w:r>
      <w:r w:rsidRPr="00F17D57">
        <w:rPr>
          <w:rFonts w:asciiTheme="minorHAnsi" w:hAnsiTheme="minorHAnsi" w:cstheme="minorHAnsi"/>
        </w:rPr>
        <w:lastRenderedPageBreak/>
        <w:t>technicznych</w:t>
      </w:r>
      <w:r w:rsidR="00A2567F" w:rsidRPr="00F17D57">
        <w:rPr>
          <w:rFonts w:asciiTheme="minorHAnsi" w:hAnsiTheme="minorHAnsi" w:cstheme="minorHAnsi"/>
        </w:rPr>
        <w:t>;</w:t>
      </w:r>
      <w:r w:rsidRPr="00F17D57">
        <w:rPr>
          <w:rFonts w:asciiTheme="minorHAnsi" w:hAnsiTheme="minorHAnsi" w:cstheme="minorHAnsi"/>
        </w:rPr>
        <w:t xml:space="preserve"> zapewnienie informacji na temat rozkładu pomieszczeń w budynku, co najmniej w sposób wizualny i dotykowy lub głosowy</w:t>
      </w:r>
      <w:r w:rsidR="00A2567F" w:rsidRPr="00F17D57">
        <w:rPr>
          <w:rFonts w:asciiTheme="minorHAnsi" w:hAnsiTheme="minorHAnsi" w:cstheme="minorHAnsi"/>
        </w:rPr>
        <w:t>;</w:t>
      </w:r>
      <w:r w:rsidRPr="00F17D57">
        <w:rPr>
          <w:rFonts w:asciiTheme="minorHAnsi" w:hAnsiTheme="minorHAnsi" w:cstheme="minorHAnsi"/>
        </w:rPr>
        <w:t xml:space="preserve"> </w:t>
      </w:r>
      <w:r w:rsidR="00A2567F" w:rsidRPr="00F17D57">
        <w:rPr>
          <w:rFonts w:asciiTheme="minorHAnsi" w:hAnsiTheme="minorHAnsi" w:cstheme="minorHAnsi"/>
        </w:rPr>
        <w:t>zapewnienie osobom ze szczególnymi potrzebami możliwości ewakuacji lub ich uratowania w inny sposób</w:t>
      </w:r>
    </w:p>
    <w:p w14:paraId="15A994E9" w14:textId="57787D8E" w:rsidR="00A2567F" w:rsidRPr="00F17D57" w:rsidRDefault="00A2567F" w:rsidP="00D259D9">
      <w:pPr>
        <w:autoSpaceDE w:val="0"/>
        <w:spacing w:after="200" w:line="276" w:lineRule="auto"/>
        <w:ind w:left="709"/>
        <w:jc w:val="both"/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</w:rPr>
        <w:t xml:space="preserve">- </w:t>
      </w:r>
      <w:r w:rsidRPr="00F17D57">
        <w:rPr>
          <w:rFonts w:asciiTheme="minorHAnsi" w:hAnsiTheme="minorHAnsi" w:cstheme="minorHAnsi"/>
          <w:u w:val="single"/>
        </w:rPr>
        <w:t>w zakresie dostępności informacyjno-komunikacyjnej</w:t>
      </w:r>
      <w:r w:rsidRPr="00F17D57">
        <w:rPr>
          <w:rFonts w:asciiTheme="minorHAnsi" w:hAnsiTheme="minorHAnsi" w:cstheme="minorHAnsi"/>
        </w:rPr>
        <w:t>: obsługę z wykorzystaniem środków wspierających komunikowanie się; instalację urządzeń lub innych środków technicznych do obsługi osób słabosłyszących, których celem jest wspomaganie słyszenia.</w:t>
      </w:r>
    </w:p>
    <w:p w14:paraId="516AADB7" w14:textId="14F8D168" w:rsidR="00D259D9" w:rsidRPr="00F17D57" w:rsidRDefault="0001088F" w:rsidP="00A21F40">
      <w:pPr>
        <w:autoSpaceDE w:val="0"/>
        <w:spacing w:after="200" w:line="276" w:lineRule="auto"/>
        <w:ind w:left="709"/>
        <w:jc w:val="both"/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</w:rPr>
        <w:t xml:space="preserve">Jeżeli w szczególności ze względów technicznych lub prawnych Wykonawca nie jest w stanie zapewnić dostępności osobie ze szczególnymi potrzebami, w zakresie o którym wyżej mowa, podmiot ten winien zapewnić takiej osobie dostęp alternatywny, polegający w szczególności na zapewnieniu osobie ze szczególnymi potrzebami wsparcia innej osoby lub np. zapewnieniu wsparcia technicznego osobie ze szczególnymi potrzebami, w tym z wykorzystaniem nowoczesnych technologii (art. 7 </w:t>
      </w:r>
      <w:r w:rsidRPr="00F17D57">
        <w:rPr>
          <w:rFonts w:asciiTheme="minorHAnsi" w:hAnsiTheme="minorHAnsi" w:cstheme="minorHAnsi"/>
          <w:i/>
          <w:iCs/>
        </w:rPr>
        <w:t>Ustawy o zapewnianiu dostępności osobom ze szczególnymi potrzebami).</w:t>
      </w:r>
    </w:p>
    <w:p w14:paraId="7B1FAD68" w14:textId="7F92D123" w:rsidR="00874D3B" w:rsidRPr="00F17D57" w:rsidRDefault="00034229" w:rsidP="00874D3B">
      <w:pPr>
        <w:pStyle w:val="Akapitzlist"/>
        <w:numPr>
          <w:ilvl w:val="0"/>
          <w:numId w:val="18"/>
        </w:numPr>
        <w:autoSpaceDE w:val="0"/>
        <w:spacing w:after="200" w:line="276" w:lineRule="auto"/>
        <w:jc w:val="both"/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</w:rPr>
        <w:t>W</w:t>
      </w:r>
      <w:r w:rsidR="00AA5A33" w:rsidRPr="00F17D57">
        <w:rPr>
          <w:rFonts w:asciiTheme="minorHAnsi" w:hAnsiTheme="minorHAnsi" w:cstheme="minorHAnsi"/>
        </w:rPr>
        <w:t>ykonawca zobowiązany będzie niezwłocznie informować Zamawiającego o każdej zmianie sytuacji życiowej i zdrowotnej osoby korzystającej ze schronienia,</w:t>
      </w:r>
    </w:p>
    <w:p w14:paraId="2194332D" w14:textId="45442B14" w:rsidR="00AD1CDA" w:rsidRPr="00F17D57" w:rsidRDefault="00AA5A33" w:rsidP="0045051B">
      <w:pPr>
        <w:pStyle w:val="Akapitzlist"/>
        <w:numPr>
          <w:ilvl w:val="0"/>
          <w:numId w:val="18"/>
        </w:numPr>
        <w:autoSpaceDE w:val="0"/>
        <w:spacing w:after="200" w:line="276" w:lineRule="auto"/>
        <w:jc w:val="both"/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</w:rPr>
        <w:t>Zamawiający zastrzega sobie prawo kontroli jakości świadczonych usług oraz zgodności ich wykonania</w:t>
      </w:r>
      <w:r w:rsidR="0045051B" w:rsidRPr="00F17D57">
        <w:rPr>
          <w:rFonts w:asciiTheme="minorHAnsi" w:hAnsiTheme="minorHAnsi" w:cstheme="minorHAnsi"/>
        </w:rPr>
        <w:t>.</w:t>
      </w:r>
    </w:p>
    <w:p w14:paraId="596E2897" w14:textId="77777777" w:rsidR="00AF3BBE" w:rsidRPr="00F17D57" w:rsidRDefault="00AA5A33" w:rsidP="00770A1E">
      <w:pPr>
        <w:pStyle w:val="ZALACZNIKTEKST"/>
        <w:numPr>
          <w:ilvl w:val="0"/>
          <w:numId w:val="30"/>
        </w:numPr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F17D57">
        <w:rPr>
          <w:rFonts w:asciiTheme="minorHAnsi" w:hAnsiTheme="minorHAnsi" w:cstheme="minorHAnsi"/>
          <w:b/>
          <w:sz w:val="24"/>
          <w:szCs w:val="24"/>
        </w:rPr>
        <w:t>Kryteria oceny *:</w:t>
      </w:r>
    </w:p>
    <w:p w14:paraId="711475CE" w14:textId="77777777" w:rsidR="00AF3BBE" w:rsidRPr="00F17D57" w:rsidRDefault="00AA5A33" w:rsidP="00DF4E39">
      <w:pPr>
        <w:pStyle w:val="ZALACZNIKTEKST"/>
        <w:numPr>
          <w:ilvl w:val="0"/>
          <w:numId w:val="20"/>
        </w:numPr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F17D57">
        <w:rPr>
          <w:rFonts w:asciiTheme="minorHAnsi" w:hAnsiTheme="minorHAnsi" w:cstheme="minorHAnsi"/>
          <w:sz w:val="24"/>
          <w:szCs w:val="24"/>
        </w:rPr>
        <w:t>ceny towaru (brutto i netto)</w:t>
      </w:r>
    </w:p>
    <w:p w14:paraId="6A26E216" w14:textId="77777777" w:rsidR="00AF3BBE" w:rsidRPr="00F17D57" w:rsidRDefault="00AA5A33" w:rsidP="00DF4E39">
      <w:pPr>
        <w:pStyle w:val="ZALACZNIKTEKST"/>
        <w:numPr>
          <w:ilvl w:val="0"/>
          <w:numId w:val="20"/>
        </w:numPr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F17D57">
        <w:rPr>
          <w:rFonts w:asciiTheme="minorHAnsi" w:hAnsiTheme="minorHAnsi" w:cstheme="minorHAnsi"/>
          <w:strike/>
          <w:sz w:val="24"/>
          <w:szCs w:val="24"/>
        </w:rPr>
        <w:t xml:space="preserve"> warunków płatności;</w:t>
      </w:r>
    </w:p>
    <w:p w14:paraId="055F0030" w14:textId="77777777" w:rsidR="00AF3BBE" w:rsidRPr="00F17D57" w:rsidRDefault="00AA5A33" w:rsidP="00DF4E39">
      <w:pPr>
        <w:pStyle w:val="ZALACZNIKTEKST"/>
        <w:numPr>
          <w:ilvl w:val="0"/>
          <w:numId w:val="20"/>
        </w:numPr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F17D57">
        <w:rPr>
          <w:rFonts w:asciiTheme="minorHAnsi" w:hAnsiTheme="minorHAnsi" w:cstheme="minorHAnsi"/>
          <w:strike/>
          <w:sz w:val="24"/>
          <w:szCs w:val="24"/>
        </w:rPr>
        <w:t>warunków gwarancji ciągłości dostawy;</w:t>
      </w:r>
    </w:p>
    <w:p w14:paraId="52DF9312" w14:textId="77777777" w:rsidR="00AF3BBE" w:rsidRPr="00F17D57" w:rsidRDefault="00AA5A33" w:rsidP="00DF4E39">
      <w:pPr>
        <w:pStyle w:val="ZALACZNIKTEKST"/>
        <w:numPr>
          <w:ilvl w:val="0"/>
          <w:numId w:val="20"/>
        </w:numPr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F17D57">
        <w:rPr>
          <w:rFonts w:asciiTheme="minorHAnsi" w:hAnsiTheme="minorHAnsi" w:cstheme="minorHAnsi"/>
          <w:strike/>
          <w:sz w:val="24"/>
          <w:szCs w:val="24"/>
        </w:rPr>
        <w:t>możliwości dowozu przedmiotu zamówienia;</w:t>
      </w:r>
    </w:p>
    <w:p w14:paraId="7808A218" w14:textId="77777777" w:rsidR="00AF3BBE" w:rsidRPr="00F17D57" w:rsidRDefault="00AA5A33" w:rsidP="00DF4E39">
      <w:pPr>
        <w:pStyle w:val="ZALACZNIKTEKST"/>
        <w:numPr>
          <w:ilvl w:val="0"/>
          <w:numId w:val="20"/>
        </w:numPr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F17D57">
        <w:rPr>
          <w:rFonts w:asciiTheme="minorHAnsi" w:hAnsiTheme="minorHAnsi" w:cstheme="minorHAnsi"/>
          <w:strike/>
          <w:sz w:val="24"/>
          <w:szCs w:val="24"/>
        </w:rPr>
        <w:t>termin realizacji;</w:t>
      </w:r>
    </w:p>
    <w:p w14:paraId="5110FBE6" w14:textId="4D51F6AA" w:rsidR="00AD1CDA" w:rsidRPr="001D172B" w:rsidRDefault="00AA5A33" w:rsidP="00DF4E39">
      <w:pPr>
        <w:pStyle w:val="ZALACZNIKTEKST"/>
        <w:numPr>
          <w:ilvl w:val="0"/>
          <w:numId w:val="20"/>
        </w:numPr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1D172B">
        <w:rPr>
          <w:rFonts w:asciiTheme="minorHAnsi" w:hAnsiTheme="minorHAnsi" w:cstheme="minorHAnsi"/>
          <w:sz w:val="24"/>
          <w:szCs w:val="24"/>
        </w:rPr>
        <w:t>zapewnienie dostępności zgodnie z założeniami</w:t>
      </w:r>
      <w:r w:rsidR="00AF3BBE" w:rsidRPr="001D172B">
        <w:rPr>
          <w:rFonts w:asciiTheme="minorHAnsi" w:hAnsiTheme="minorHAnsi" w:cstheme="minorHAnsi"/>
          <w:sz w:val="24"/>
          <w:szCs w:val="24"/>
        </w:rPr>
        <w:t xml:space="preserve"> Ustawy z dnia 19 lipca 2019 r. o zapewnianiu dostępności osobom ze szczególnymi potrzebami</w:t>
      </w:r>
      <w:r w:rsidR="00130C2D" w:rsidRPr="001D172B">
        <w:rPr>
          <w:rFonts w:asciiTheme="minorHAnsi" w:hAnsiTheme="minorHAnsi" w:cstheme="minorHAnsi"/>
          <w:sz w:val="24"/>
          <w:szCs w:val="24"/>
        </w:rPr>
        <w:t xml:space="preserve"> (</w:t>
      </w:r>
      <w:r w:rsidRPr="001D172B">
        <w:rPr>
          <w:rFonts w:asciiTheme="minorHAnsi" w:hAnsiTheme="minorHAnsi" w:cstheme="minorHAnsi"/>
          <w:sz w:val="24"/>
          <w:szCs w:val="24"/>
        </w:rPr>
        <w:t>program rządow</w:t>
      </w:r>
      <w:r w:rsidR="005E109A" w:rsidRPr="001D172B">
        <w:rPr>
          <w:rFonts w:asciiTheme="minorHAnsi" w:hAnsiTheme="minorHAnsi" w:cstheme="minorHAnsi"/>
          <w:sz w:val="24"/>
          <w:szCs w:val="24"/>
        </w:rPr>
        <w:t xml:space="preserve">y </w:t>
      </w:r>
      <w:r w:rsidRPr="001D172B">
        <w:rPr>
          <w:rFonts w:asciiTheme="minorHAnsi" w:hAnsiTheme="minorHAnsi" w:cstheme="minorHAnsi"/>
          <w:sz w:val="24"/>
          <w:szCs w:val="24"/>
        </w:rPr>
        <w:t>„Dostępność plus”</w:t>
      </w:r>
      <w:r w:rsidR="00130C2D" w:rsidRPr="001D172B">
        <w:rPr>
          <w:rFonts w:asciiTheme="minorHAnsi" w:hAnsiTheme="minorHAnsi" w:cstheme="minorHAnsi"/>
          <w:sz w:val="24"/>
          <w:szCs w:val="24"/>
        </w:rPr>
        <w:t>)</w:t>
      </w:r>
      <w:r w:rsidR="00AF3BBE" w:rsidRPr="001D172B">
        <w:rPr>
          <w:rFonts w:asciiTheme="minorHAnsi" w:hAnsiTheme="minorHAnsi" w:cstheme="minorHAnsi"/>
          <w:sz w:val="24"/>
          <w:szCs w:val="24"/>
        </w:rPr>
        <w:t>.</w:t>
      </w:r>
    </w:p>
    <w:p w14:paraId="139C9A52" w14:textId="77777777" w:rsidR="00AD1CDA" w:rsidRPr="00F17D57" w:rsidRDefault="00AD1CDA">
      <w:pPr>
        <w:pStyle w:val="ZALACZNIKTEKST"/>
        <w:rPr>
          <w:rFonts w:asciiTheme="minorHAnsi" w:hAnsiTheme="minorHAnsi" w:cstheme="minorHAnsi"/>
        </w:rPr>
      </w:pPr>
    </w:p>
    <w:p w14:paraId="79D9079D" w14:textId="306702B7" w:rsidR="00AD1CDA" w:rsidRPr="00F17D57" w:rsidRDefault="00AA5A33" w:rsidP="00770A1E">
      <w:pPr>
        <w:pStyle w:val="ZALACZNIKTEKST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F17D57">
        <w:rPr>
          <w:rFonts w:asciiTheme="minorHAnsi" w:hAnsiTheme="minorHAnsi" w:cstheme="minorHAnsi"/>
          <w:b/>
          <w:sz w:val="24"/>
          <w:szCs w:val="24"/>
        </w:rPr>
        <w:t xml:space="preserve">Termin realizacji zamówienia: </w:t>
      </w:r>
    </w:p>
    <w:p w14:paraId="16060B59" w14:textId="77777777" w:rsidR="00AD1CDA" w:rsidRPr="00F17D57" w:rsidRDefault="00AD1CDA">
      <w:pPr>
        <w:pStyle w:val="ZALACZNIKTEKST"/>
        <w:rPr>
          <w:rFonts w:asciiTheme="minorHAnsi" w:hAnsiTheme="minorHAnsi" w:cstheme="minorHAnsi"/>
          <w:sz w:val="24"/>
          <w:szCs w:val="24"/>
        </w:rPr>
      </w:pPr>
    </w:p>
    <w:p w14:paraId="00EE0BCF" w14:textId="64BC556E" w:rsidR="00AD1CDA" w:rsidRDefault="00AA5A33" w:rsidP="0045051B">
      <w:pPr>
        <w:pStyle w:val="ZALACZNIKTEKST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F17D57">
        <w:rPr>
          <w:rFonts w:asciiTheme="minorHAnsi" w:hAnsiTheme="minorHAnsi" w:cstheme="minorHAnsi"/>
          <w:bCs/>
          <w:sz w:val="24"/>
          <w:szCs w:val="24"/>
        </w:rPr>
        <w:t>od 01.01.2022 roku  do 31.12.2022 roku</w:t>
      </w:r>
    </w:p>
    <w:p w14:paraId="28264171" w14:textId="77777777" w:rsidR="00DF4E39" w:rsidRPr="00F17D57" w:rsidRDefault="00DF4E39" w:rsidP="0045051B">
      <w:pPr>
        <w:pStyle w:val="ZALACZNIKTEKST"/>
        <w:jc w:val="center"/>
        <w:rPr>
          <w:rFonts w:asciiTheme="minorHAnsi" w:hAnsiTheme="minorHAnsi" w:cstheme="minorHAnsi"/>
          <w:bCs/>
        </w:rPr>
      </w:pPr>
    </w:p>
    <w:p w14:paraId="4747B9B3" w14:textId="77777777" w:rsidR="00AD1CDA" w:rsidRPr="00F17D57" w:rsidRDefault="00AD1CDA">
      <w:pPr>
        <w:pStyle w:val="ZALACZNIKTEKST"/>
        <w:rPr>
          <w:rFonts w:asciiTheme="minorHAnsi" w:hAnsiTheme="minorHAnsi" w:cstheme="minorHAnsi"/>
        </w:rPr>
      </w:pPr>
    </w:p>
    <w:p w14:paraId="25ABD608" w14:textId="0932748D" w:rsidR="00AD1CDA" w:rsidRPr="00F17D57" w:rsidRDefault="00AA5A33" w:rsidP="00770A1E">
      <w:pPr>
        <w:pStyle w:val="ZALACZNIKTEKST"/>
        <w:numPr>
          <w:ilvl w:val="0"/>
          <w:numId w:val="30"/>
        </w:numPr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  <w:b/>
          <w:sz w:val="24"/>
          <w:szCs w:val="24"/>
        </w:rPr>
        <w:lastRenderedPageBreak/>
        <w:t>Miejsce i termin złożenia oferty:</w:t>
      </w:r>
    </w:p>
    <w:p w14:paraId="4C3EB338" w14:textId="77777777" w:rsidR="00AD1CDA" w:rsidRPr="00F17D57" w:rsidRDefault="00AD1CDA">
      <w:pPr>
        <w:pStyle w:val="ZALACZNIKTEKST"/>
        <w:jc w:val="left"/>
        <w:rPr>
          <w:rFonts w:asciiTheme="minorHAnsi" w:hAnsiTheme="minorHAnsi" w:cstheme="minorHAnsi"/>
        </w:rPr>
      </w:pPr>
    </w:p>
    <w:p w14:paraId="4BF3DE2C" w14:textId="00A93703" w:rsidR="00AD1CDA" w:rsidRPr="00F17D57" w:rsidRDefault="00AA5A33" w:rsidP="00AF3BBE">
      <w:pPr>
        <w:pStyle w:val="ZALACZNIKTEKST"/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17D57">
        <w:rPr>
          <w:rFonts w:asciiTheme="minorHAnsi" w:hAnsiTheme="minorHAnsi" w:cstheme="minorHAnsi"/>
          <w:b/>
          <w:bCs/>
          <w:sz w:val="24"/>
          <w:szCs w:val="24"/>
        </w:rPr>
        <w:t>Kancelaria Ośrodka Pomocy Społecznej</w:t>
      </w:r>
      <w:r w:rsidR="00AF3BBE" w:rsidRPr="00F17D5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17D57">
        <w:rPr>
          <w:rFonts w:asciiTheme="minorHAnsi" w:hAnsiTheme="minorHAnsi" w:cstheme="minorHAnsi"/>
          <w:b/>
          <w:bCs/>
          <w:sz w:val="24"/>
          <w:szCs w:val="24"/>
        </w:rPr>
        <w:t>w Międzychodzie</w:t>
      </w:r>
    </w:p>
    <w:p w14:paraId="659F09A9" w14:textId="77777777" w:rsidR="00AD1CDA" w:rsidRPr="00F17D57" w:rsidRDefault="00AA5A33" w:rsidP="00AF3BBE">
      <w:pPr>
        <w:pStyle w:val="ZALACZNIKTEKST"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17D57">
        <w:rPr>
          <w:rFonts w:asciiTheme="minorHAnsi" w:hAnsiTheme="minorHAnsi" w:cstheme="minorHAnsi"/>
          <w:sz w:val="24"/>
          <w:szCs w:val="24"/>
        </w:rPr>
        <w:t>ul. Juliusza Słowackiego 11</w:t>
      </w:r>
    </w:p>
    <w:p w14:paraId="214283C5" w14:textId="77777777" w:rsidR="00AD1CDA" w:rsidRPr="00F17D57" w:rsidRDefault="00AA5A33" w:rsidP="00AF3BBE">
      <w:pPr>
        <w:pStyle w:val="ZALACZNIKTEKST"/>
        <w:spacing w:line="240" w:lineRule="auto"/>
        <w:jc w:val="center"/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  <w:sz w:val="24"/>
          <w:szCs w:val="24"/>
        </w:rPr>
        <w:t>64-400 Międzychód</w:t>
      </w:r>
    </w:p>
    <w:p w14:paraId="0FC5DB36" w14:textId="77777777" w:rsidR="00AD1CDA" w:rsidRPr="00F17D57" w:rsidRDefault="00AD1CDA" w:rsidP="00AF3BBE">
      <w:pPr>
        <w:pStyle w:val="ZALACZNIKTEKST"/>
        <w:spacing w:line="240" w:lineRule="auto"/>
        <w:jc w:val="center"/>
        <w:rPr>
          <w:rFonts w:asciiTheme="minorHAnsi" w:hAnsiTheme="minorHAnsi" w:cstheme="minorHAnsi"/>
        </w:rPr>
      </w:pPr>
    </w:p>
    <w:p w14:paraId="34775466" w14:textId="77777777" w:rsidR="00AD1CDA" w:rsidRPr="00F17D57" w:rsidRDefault="00AA5A33" w:rsidP="00AF3BBE">
      <w:pPr>
        <w:pStyle w:val="ZALACZNIKTEKST"/>
        <w:spacing w:line="240" w:lineRule="auto"/>
        <w:jc w:val="center"/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  <w:b/>
          <w:bCs/>
          <w:sz w:val="24"/>
          <w:szCs w:val="24"/>
        </w:rPr>
        <w:t>lub</w:t>
      </w:r>
    </w:p>
    <w:p w14:paraId="60EDA638" w14:textId="77777777" w:rsidR="00AD1CDA" w:rsidRPr="00F17D57" w:rsidRDefault="00AD1CDA" w:rsidP="00AF3BBE">
      <w:pPr>
        <w:pStyle w:val="ZALACZNIKTEKST"/>
        <w:spacing w:line="240" w:lineRule="auto"/>
        <w:jc w:val="center"/>
        <w:rPr>
          <w:rFonts w:asciiTheme="minorHAnsi" w:hAnsiTheme="minorHAnsi" w:cstheme="minorHAnsi"/>
        </w:rPr>
      </w:pPr>
    </w:p>
    <w:p w14:paraId="180E9208" w14:textId="77777777" w:rsidR="00AD1CDA" w:rsidRPr="00F17D57" w:rsidRDefault="00AA5A33" w:rsidP="00AF3BBE">
      <w:pPr>
        <w:pStyle w:val="ZALACZNIKTEKST"/>
        <w:spacing w:line="240" w:lineRule="auto"/>
        <w:jc w:val="center"/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  <w:sz w:val="24"/>
          <w:szCs w:val="24"/>
        </w:rPr>
        <w:t>drogą e-mail na adres:</w:t>
      </w:r>
    </w:p>
    <w:p w14:paraId="0204EEAA" w14:textId="77777777" w:rsidR="00AD1CDA" w:rsidRPr="00F17D57" w:rsidRDefault="00D26159" w:rsidP="00AF3BBE">
      <w:pPr>
        <w:pStyle w:val="ZALACZNIKTEKST"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hyperlink r:id="rId8" w:history="1">
        <w:r w:rsidR="00AA5A33" w:rsidRPr="00F17D57">
          <w:rPr>
            <w:rStyle w:val="Hipercze"/>
            <w:rFonts w:asciiTheme="minorHAnsi" w:hAnsiTheme="minorHAnsi" w:cstheme="minorHAnsi"/>
            <w:sz w:val="24"/>
            <w:szCs w:val="24"/>
          </w:rPr>
          <w:t>ops@opsmiedzychod.pl</w:t>
        </w:r>
      </w:hyperlink>
      <w:r w:rsidR="00AA5A33" w:rsidRPr="00F17D57">
        <w:rPr>
          <w:rFonts w:asciiTheme="minorHAnsi" w:hAnsiTheme="minorHAnsi" w:cstheme="minorHAnsi"/>
          <w:sz w:val="24"/>
          <w:szCs w:val="24"/>
        </w:rPr>
        <w:t xml:space="preserve">       </w:t>
      </w:r>
    </w:p>
    <w:p w14:paraId="12449440" w14:textId="77777777" w:rsidR="00AD1CDA" w:rsidRPr="00F17D57" w:rsidRDefault="00AA5A33" w:rsidP="00AF3BBE">
      <w:pPr>
        <w:pStyle w:val="ZALACZNIKTEKST"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17D57">
        <w:rPr>
          <w:rFonts w:asciiTheme="minorHAnsi" w:hAnsiTheme="minorHAnsi" w:cstheme="minorHAnsi"/>
          <w:sz w:val="24"/>
          <w:szCs w:val="24"/>
        </w:rPr>
        <w:t xml:space="preserve">       </w:t>
      </w:r>
    </w:p>
    <w:p w14:paraId="5F8B77C2" w14:textId="77777777" w:rsidR="00AF3BBE" w:rsidRPr="00F17D57" w:rsidRDefault="00AF3BBE" w:rsidP="00AF3BBE">
      <w:pPr>
        <w:pStyle w:val="ZALACZNIK-Wyliczenie2-x"/>
        <w:spacing w:line="24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437A8E8B" w14:textId="0183D28E" w:rsidR="0045051B" w:rsidRPr="001D172B" w:rsidRDefault="00AA5A33" w:rsidP="0045051B">
      <w:pPr>
        <w:pStyle w:val="ZALACZNIK-Wyliczenie2-x"/>
        <w:spacing w:line="24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D172B">
        <w:rPr>
          <w:rFonts w:asciiTheme="minorHAnsi" w:hAnsiTheme="minorHAnsi" w:cstheme="minorHAnsi"/>
          <w:sz w:val="24"/>
          <w:szCs w:val="24"/>
        </w:rPr>
        <w:t xml:space="preserve">Ofertę zawierającą żądane informacje </w:t>
      </w:r>
      <w:r w:rsidR="005E109A" w:rsidRPr="001D172B">
        <w:rPr>
          <w:rFonts w:asciiTheme="minorHAnsi" w:hAnsiTheme="minorHAnsi" w:cstheme="minorHAnsi"/>
          <w:sz w:val="24"/>
          <w:szCs w:val="24"/>
        </w:rPr>
        <w:t>(wzór określa załącznik)</w:t>
      </w:r>
    </w:p>
    <w:p w14:paraId="5E537151" w14:textId="300C0B14" w:rsidR="00AD1CDA" w:rsidRPr="00F17D57" w:rsidRDefault="00AA5A33" w:rsidP="00AF3BBE">
      <w:pPr>
        <w:pStyle w:val="ZALACZNIK-Wyliczenie2-x"/>
        <w:spacing w:line="240" w:lineRule="auto"/>
        <w:ind w:left="0" w:firstLine="0"/>
        <w:jc w:val="center"/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  <w:sz w:val="24"/>
          <w:szCs w:val="24"/>
        </w:rPr>
        <w:t>proszę złożyć w terminie:</w:t>
      </w:r>
      <w:r w:rsidR="00AF3BBE" w:rsidRPr="00F17D57">
        <w:rPr>
          <w:rFonts w:asciiTheme="minorHAnsi" w:hAnsiTheme="minorHAnsi" w:cstheme="minorHAnsi"/>
        </w:rPr>
        <w:t xml:space="preserve"> </w:t>
      </w:r>
      <w:r w:rsidRPr="00F17D57">
        <w:rPr>
          <w:rFonts w:asciiTheme="minorHAnsi" w:hAnsiTheme="minorHAnsi" w:cstheme="minorHAnsi"/>
          <w:b/>
          <w:sz w:val="24"/>
          <w:szCs w:val="24"/>
        </w:rPr>
        <w:t>do dnia 1</w:t>
      </w:r>
      <w:r w:rsidR="00810376">
        <w:rPr>
          <w:rFonts w:asciiTheme="minorHAnsi" w:hAnsiTheme="minorHAnsi" w:cstheme="minorHAnsi"/>
          <w:b/>
          <w:sz w:val="24"/>
          <w:szCs w:val="24"/>
        </w:rPr>
        <w:t>7</w:t>
      </w:r>
      <w:r w:rsidRPr="00F17D57">
        <w:rPr>
          <w:rFonts w:asciiTheme="minorHAnsi" w:hAnsiTheme="minorHAnsi" w:cstheme="minorHAnsi"/>
          <w:b/>
          <w:sz w:val="24"/>
          <w:szCs w:val="24"/>
        </w:rPr>
        <w:t>.12.2021 do godz. 10:00</w:t>
      </w:r>
    </w:p>
    <w:p w14:paraId="422F0C83" w14:textId="77777777" w:rsidR="00AD1CDA" w:rsidRPr="00F17D57" w:rsidRDefault="00AA5A33" w:rsidP="00AF3BBE">
      <w:pPr>
        <w:pStyle w:val="ZALACZNIK-Wyliczenie2-x"/>
        <w:spacing w:line="24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F17D57">
        <w:rPr>
          <w:rFonts w:asciiTheme="minorHAnsi" w:hAnsiTheme="minorHAnsi" w:cstheme="minorHAnsi"/>
          <w:sz w:val="24"/>
          <w:szCs w:val="24"/>
        </w:rPr>
        <w:t xml:space="preserve">- decyduje data wpływu do Ośrodka lub na adres e-mail.  </w:t>
      </w:r>
    </w:p>
    <w:p w14:paraId="21FFE07F" w14:textId="77777777" w:rsidR="00AD1CDA" w:rsidRPr="00F17D57" w:rsidRDefault="00AD1CDA">
      <w:pPr>
        <w:pStyle w:val="ZALACZNIK-Wyliczenie2-x"/>
        <w:rPr>
          <w:rFonts w:asciiTheme="minorHAnsi" w:hAnsiTheme="minorHAnsi" w:cstheme="minorHAnsi"/>
          <w:sz w:val="24"/>
          <w:szCs w:val="24"/>
        </w:rPr>
      </w:pPr>
    </w:p>
    <w:p w14:paraId="18F55227" w14:textId="77777777" w:rsidR="007868B2" w:rsidRPr="00F17D57" w:rsidRDefault="00AA5A33" w:rsidP="00770A1E">
      <w:pPr>
        <w:pStyle w:val="ZALACZNIK-Wyliczenie2-x"/>
        <w:numPr>
          <w:ilvl w:val="0"/>
          <w:numId w:val="30"/>
        </w:numPr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  <w:b/>
          <w:sz w:val="24"/>
          <w:szCs w:val="24"/>
        </w:rPr>
        <w:t>Warunki płatności:</w:t>
      </w:r>
      <w:r w:rsidRPr="00F17D5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5438FB" w14:textId="165D5CD7" w:rsidR="00AD1CDA" w:rsidRPr="00F17D57" w:rsidRDefault="00AA5A33" w:rsidP="007868B2">
      <w:pPr>
        <w:pStyle w:val="ZALACZNIK-Wyliczenie2-x"/>
        <w:numPr>
          <w:ilvl w:val="0"/>
          <w:numId w:val="23"/>
        </w:numPr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  <w:sz w:val="24"/>
          <w:szCs w:val="24"/>
        </w:rPr>
        <w:t xml:space="preserve">rachunek do umowy lub faktura z </w:t>
      </w:r>
      <w:r w:rsidRPr="00F17D57">
        <w:rPr>
          <w:rFonts w:asciiTheme="minorHAnsi" w:hAnsiTheme="minorHAnsi" w:cstheme="minorHAnsi"/>
          <w:sz w:val="24"/>
          <w:szCs w:val="24"/>
          <w:u w:val="single"/>
        </w:rPr>
        <w:t>terminem płatności min. 14 dni od daty wystawienia</w:t>
      </w:r>
      <w:r w:rsidRPr="00F17D57">
        <w:rPr>
          <w:rFonts w:asciiTheme="minorHAnsi" w:hAnsiTheme="minorHAnsi" w:cstheme="minorHAnsi"/>
          <w:sz w:val="24"/>
          <w:szCs w:val="24"/>
        </w:rPr>
        <w:t>.</w:t>
      </w:r>
    </w:p>
    <w:p w14:paraId="6A1AF502" w14:textId="77777777" w:rsidR="00AD1CDA" w:rsidRPr="00F17D57" w:rsidRDefault="00AD1CDA">
      <w:pPr>
        <w:pStyle w:val="ZALACZNIK-Wyliczenie2-x"/>
        <w:ind w:left="0" w:firstLine="0"/>
        <w:rPr>
          <w:rFonts w:asciiTheme="minorHAnsi" w:hAnsiTheme="minorHAnsi" w:cstheme="minorHAnsi"/>
        </w:rPr>
      </w:pPr>
    </w:p>
    <w:p w14:paraId="25DDA9E1" w14:textId="77777777" w:rsidR="007868B2" w:rsidRPr="00F17D57" w:rsidRDefault="00AA5A33" w:rsidP="00770A1E">
      <w:pPr>
        <w:pStyle w:val="ZALACZNIK-Wyliczenie2-x"/>
        <w:numPr>
          <w:ilvl w:val="0"/>
          <w:numId w:val="30"/>
        </w:numPr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  <w:b/>
          <w:sz w:val="24"/>
          <w:szCs w:val="24"/>
        </w:rPr>
        <w:t>Osoba upoważniona do kontaktu z wykonawcami:</w:t>
      </w:r>
      <w:r w:rsidRPr="00F17D5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36496F" w14:textId="1C4A5E17" w:rsidR="00AD1CDA" w:rsidRPr="00F17D57" w:rsidRDefault="007868B2" w:rsidP="007868B2">
      <w:pPr>
        <w:pStyle w:val="ZALACZNIK-Wyliczenie2-x"/>
        <w:numPr>
          <w:ilvl w:val="0"/>
          <w:numId w:val="23"/>
        </w:numPr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  <w:sz w:val="24"/>
          <w:szCs w:val="24"/>
        </w:rPr>
        <w:t xml:space="preserve">pani </w:t>
      </w:r>
      <w:r w:rsidR="00AA5A33" w:rsidRPr="00F17D57">
        <w:rPr>
          <w:rFonts w:asciiTheme="minorHAnsi" w:hAnsiTheme="minorHAnsi" w:cstheme="minorHAnsi"/>
          <w:sz w:val="24"/>
          <w:szCs w:val="24"/>
        </w:rPr>
        <w:t>Edyta Kaczmarek, tel. 697 444</w:t>
      </w:r>
      <w:r w:rsidRPr="00F17D57">
        <w:rPr>
          <w:rFonts w:asciiTheme="minorHAnsi" w:hAnsiTheme="minorHAnsi" w:cstheme="minorHAnsi"/>
          <w:sz w:val="24"/>
          <w:szCs w:val="24"/>
        </w:rPr>
        <w:t> </w:t>
      </w:r>
      <w:r w:rsidR="00AA5A33" w:rsidRPr="00F17D57">
        <w:rPr>
          <w:rFonts w:asciiTheme="minorHAnsi" w:hAnsiTheme="minorHAnsi" w:cstheme="minorHAnsi"/>
          <w:sz w:val="24"/>
          <w:szCs w:val="24"/>
        </w:rPr>
        <w:t>082</w:t>
      </w:r>
      <w:r w:rsidRPr="00F17D57">
        <w:rPr>
          <w:rFonts w:asciiTheme="minorHAnsi" w:hAnsiTheme="minorHAnsi" w:cstheme="minorHAnsi"/>
          <w:sz w:val="24"/>
          <w:szCs w:val="24"/>
        </w:rPr>
        <w:t>.</w:t>
      </w:r>
    </w:p>
    <w:p w14:paraId="68ABFCE4" w14:textId="77777777" w:rsidR="00AD1CDA" w:rsidRPr="00F17D57" w:rsidRDefault="00AD1CDA">
      <w:pPr>
        <w:pStyle w:val="ZALACZNIK-Wyliczenie2-x"/>
        <w:ind w:left="0" w:firstLine="0"/>
        <w:rPr>
          <w:rFonts w:asciiTheme="minorHAnsi" w:hAnsiTheme="minorHAnsi" w:cstheme="minorHAnsi"/>
        </w:rPr>
      </w:pPr>
    </w:p>
    <w:p w14:paraId="37DCFC2E" w14:textId="77777777" w:rsidR="007868B2" w:rsidRPr="00F17D57" w:rsidRDefault="00AA5A33" w:rsidP="00770A1E">
      <w:pPr>
        <w:pStyle w:val="ZALACZNIK-Wyliczenie2-x"/>
        <w:numPr>
          <w:ilvl w:val="0"/>
          <w:numId w:val="30"/>
        </w:numPr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  <w:b/>
          <w:sz w:val="24"/>
          <w:szCs w:val="24"/>
        </w:rPr>
        <w:t>Sposób przygotowania oferty:</w:t>
      </w:r>
    </w:p>
    <w:p w14:paraId="2911A14E" w14:textId="26EB9C6E" w:rsidR="00AD1CDA" w:rsidRPr="00F17D57" w:rsidRDefault="00AA5A33" w:rsidP="007868B2">
      <w:pPr>
        <w:pStyle w:val="ZALACZNIK-Wyliczenie2-x"/>
        <w:numPr>
          <w:ilvl w:val="0"/>
          <w:numId w:val="23"/>
        </w:numPr>
        <w:rPr>
          <w:rFonts w:asciiTheme="minorHAnsi" w:hAnsiTheme="minorHAnsi" w:cstheme="minorHAnsi"/>
        </w:rPr>
      </w:pPr>
      <w:r w:rsidRPr="00F17D57">
        <w:rPr>
          <w:rFonts w:asciiTheme="minorHAnsi" w:hAnsiTheme="minorHAnsi" w:cstheme="minorHAnsi"/>
          <w:sz w:val="24"/>
          <w:szCs w:val="24"/>
        </w:rPr>
        <w:t>ofertę należy sporządzić w formie pisemnej, w języku polskim.</w:t>
      </w:r>
    </w:p>
    <w:p w14:paraId="2465E516" w14:textId="77777777" w:rsidR="00AD1CDA" w:rsidRPr="00F17D57" w:rsidRDefault="00AD1CDA">
      <w:pPr>
        <w:pStyle w:val="ZALACZNIK-Wyliczenie2-x"/>
        <w:ind w:left="0" w:firstLine="0"/>
        <w:rPr>
          <w:rFonts w:asciiTheme="minorHAnsi" w:hAnsiTheme="minorHAnsi" w:cstheme="minorHAnsi"/>
        </w:rPr>
      </w:pPr>
    </w:p>
    <w:p w14:paraId="741235DC" w14:textId="2BCD57AC" w:rsidR="00AD1CDA" w:rsidRPr="00F17D57" w:rsidRDefault="00AA5A33" w:rsidP="00770A1E">
      <w:pPr>
        <w:pStyle w:val="ZALACZNIK-Wyliczenie2-x"/>
        <w:numPr>
          <w:ilvl w:val="0"/>
          <w:numId w:val="30"/>
        </w:numPr>
        <w:rPr>
          <w:rFonts w:asciiTheme="minorHAnsi" w:hAnsiTheme="minorHAnsi" w:cstheme="minorHAnsi"/>
          <w:b/>
          <w:sz w:val="24"/>
          <w:szCs w:val="24"/>
        </w:rPr>
      </w:pPr>
      <w:r w:rsidRPr="00F17D57">
        <w:rPr>
          <w:rFonts w:asciiTheme="minorHAnsi" w:hAnsiTheme="minorHAnsi" w:cstheme="minorHAnsi"/>
          <w:b/>
          <w:sz w:val="24"/>
          <w:szCs w:val="24"/>
        </w:rPr>
        <w:t>Zamawiający zastrzega sobie prawo do unieważnienia postępowania, gdy oferta przekracza kwotę przeznaczoną na realizacje zadania.</w:t>
      </w:r>
    </w:p>
    <w:p w14:paraId="50CA3C5C" w14:textId="77777777" w:rsidR="00AD1CDA" w:rsidRPr="00F17D57" w:rsidRDefault="00AD1CDA">
      <w:pPr>
        <w:pStyle w:val="ZALACZNIKTEKST"/>
        <w:rPr>
          <w:rFonts w:asciiTheme="minorHAnsi" w:hAnsiTheme="minorHAnsi" w:cstheme="minorHAnsi"/>
          <w:sz w:val="24"/>
          <w:szCs w:val="24"/>
        </w:rPr>
      </w:pPr>
    </w:p>
    <w:p w14:paraId="797A6EF5" w14:textId="77777777" w:rsidR="00AD1CDA" w:rsidRPr="00F17D57" w:rsidRDefault="00AD1CDA">
      <w:pPr>
        <w:pStyle w:val="ZALACZNIKTEKST"/>
        <w:rPr>
          <w:rFonts w:asciiTheme="minorHAnsi" w:hAnsiTheme="minorHAnsi" w:cstheme="minorHAnsi"/>
          <w:sz w:val="24"/>
          <w:szCs w:val="24"/>
        </w:rPr>
      </w:pPr>
    </w:p>
    <w:p w14:paraId="0580452D" w14:textId="77777777" w:rsidR="007868B2" w:rsidRPr="00F17D57" w:rsidRDefault="007868B2">
      <w:pPr>
        <w:pStyle w:val="ZALACZNIKTEKST"/>
        <w:jc w:val="right"/>
        <w:rPr>
          <w:rFonts w:asciiTheme="minorHAnsi" w:hAnsiTheme="minorHAnsi" w:cstheme="minorHAnsi"/>
          <w:sz w:val="24"/>
          <w:szCs w:val="24"/>
        </w:rPr>
      </w:pPr>
    </w:p>
    <w:p w14:paraId="68FFAF87" w14:textId="46D571EC" w:rsidR="00AD1CDA" w:rsidRPr="00F17D57" w:rsidRDefault="00AA5A33">
      <w:pPr>
        <w:pStyle w:val="ZALACZNIKTEKST"/>
        <w:jc w:val="right"/>
        <w:rPr>
          <w:rFonts w:asciiTheme="minorHAnsi" w:hAnsiTheme="minorHAnsi" w:cstheme="minorHAnsi"/>
          <w:szCs w:val="20"/>
        </w:rPr>
      </w:pPr>
      <w:r w:rsidRPr="00F17D57">
        <w:rPr>
          <w:rFonts w:asciiTheme="minorHAnsi" w:hAnsiTheme="minorHAnsi" w:cstheme="minorHAnsi"/>
          <w:sz w:val="24"/>
          <w:szCs w:val="24"/>
        </w:rPr>
        <w:t>.........................................................</w:t>
      </w:r>
    </w:p>
    <w:p w14:paraId="33FDB811" w14:textId="77777777" w:rsidR="00AD1CDA" w:rsidRPr="00F17D57" w:rsidRDefault="00AA5A33">
      <w:pPr>
        <w:pStyle w:val="ZALACZNIKMALYCENTER"/>
        <w:ind w:left="3969"/>
        <w:jc w:val="right"/>
        <w:rPr>
          <w:rFonts w:asciiTheme="minorHAnsi" w:hAnsiTheme="minorHAnsi" w:cstheme="minorHAnsi"/>
          <w:sz w:val="20"/>
          <w:szCs w:val="20"/>
        </w:rPr>
      </w:pPr>
      <w:r w:rsidRPr="00F17D57">
        <w:rPr>
          <w:rFonts w:asciiTheme="minorHAnsi" w:hAnsiTheme="minorHAnsi" w:cstheme="minorHAnsi"/>
          <w:sz w:val="20"/>
          <w:szCs w:val="20"/>
        </w:rPr>
        <w:t>(podpis Dyrektora  / osoby upoważnionej)</w:t>
      </w:r>
    </w:p>
    <w:p w14:paraId="278B3ED7" w14:textId="77777777" w:rsidR="00AD1CDA" w:rsidRPr="00F17D57" w:rsidRDefault="00AD1CDA">
      <w:pPr>
        <w:pStyle w:val="ZALACZNIKMALYCENTER"/>
        <w:jc w:val="right"/>
        <w:rPr>
          <w:rFonts w:asciiTheme="minorHAnsi" w:hAnsiTheme="minorHAnsi" w:cstheme="minorHAnsi"/>
          <w:sz w:val="20"/>
          <w:szCs w:val="20"/>
        </w:rPr>
      </w:pPr>
    </w:p>
    <w:p w14:paraId="23F68FB4" w14:textId="77777777" w:rsidR="00AD1CDA" w:rsidRPr="00F17D57" w:rsidRDefault="00AA5A33">
      <w:pPr>
        <w:pStyle w:val="ZALACZNIKMALYCENTER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17D57">
        <w:rPr>
          <w:rFonts w:asciiTheme="minorHAnsi" w:hAnsiTheme="minorHAnsi" w:cstheme="minorHAnsi"/>
          <w:sz w:val="20"/>
          <w:szCs w:val="20"/>
        </w:rPr>
        <w:t>*niepotrzebne skreślić</w:t>
      </w:r>
    </w:p>
    <w:p w14:paraId="55EC03E8" w14:textId="77777777" w:rsidR="00AD1CDA" w:rsidRPr="00C06000" w:rsidRDefault="00AD1CDA" w:rsidP="007868B2">
      <w:pPr>
        <w:pStyle w:val="ZALACZNIKMALYCENTER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5A5ECD05" w14:textId="77777777" w:rsidR="00AD1CDA" w:rsidRPr="00C06000" w:rsidRDefault="00AD1CDA">
      <w:pPr>
        <w:pStyle w:val="ZALACZNIKMALY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9C79CC2" w14:textId="77777777" w:rsidR="00BE3017" w:rsidRDefault="00BE3017">
      <w:pPr>
        <w:pStyle w:val="ZALACZNIKMALY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14FB7F6" w14:textId="77777777" w:rsidR="00BE3017" w:rsidRDefault="00BE3017">
      <w:pPr>
        <w:pStyle w:val="ZALACZNIKMALY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8112C27" w14:textId="77777777" w:rsidR="00BE3017" w:rsidRDefault="00BE3017">
      <w:pPr>
        <w:pStyle w:val="ZALACZNIKMALY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A757FDB" w14:textId="77777777" w:rsidR="00BE3017" w:rsidRDefault="00BE3017">
      <w:pPr>
        <w:pStyle w:val="ZALACZNIKMALY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2D1ED84" w14:textId="77777777" w:rsidR="00BE3017" w:rsidRDefault="00BE3017">
      <w:pPr>
        <w:pStyle w:val="ZALACZNIKMALY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AF5B44B" w14:textId="77777777" w:rsidR="00BE3017" w:rsidRDefault="00BE3017">
      <w:pPr>
        <w:pStyle w:val="ZALACZNIKMALY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53393B5" w14:textId="77777777" w:rsidR="00BE3017" w:rsidRDefault="00BE3017">
      <w:pPr>
        <w:pStyle w:val="ZALACZNIKMALY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95D4A2A" w14:textId="77777777" w:rsidR="00BE3017" w:rsidRDefault="00BE3017">
      <w:pPr>
        <w:pStyle w:val="ZALACZNIKMALY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7EB612F" w14:textId="77777777" w:rsidR="00BE3017" w:rsidRDefault="00BE3017">
      <w:pPr>
        <w:pStyle w:val="ZALACZNIKMALY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58DBEA6" w14:textId="77777777" w:rsidR="00BE3017" w:rsidRDefault="00BE3017">
      <w:pPr>
        <w:pStyle w:val="ZALACZNIKMALY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6809E0F" w14:textId="77777777" w:rsidR="00BE3017" w:rsidRDefault="00BE3017" w:rsidP="00BE3017">
      <w:pPr>
        <w:rPr>
          <w:rFonts w:cstheme="minorHAnsi"/>
          <w:sz w:val="18"/>
          <w:szCs w:val="18"/>
        </w:rPr>
      </w:pPr>
    </w:p>
    <w:p w14:paraId="0147B066" w14:textId="45DB6E3F" w:rsidR="00BE3017" w:rsidRDefault="00BE3017" w:rsidP="00BE3017">
      <w:pPr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do zapytania ofertowego</w:t>
      </w:r>
    </w:p>
    <w:p w14:paraId="5C6552A0" w14:textId="77777777" w:rsidR="00BE3017" w:rsidRDefault="00BE3017" w:rsidP="00BE3017">
      <w:pPr>
        <w:rPr>
          <w:rFonts w:cstheme="minorHAnsi"/>
          <w:sz w:val="18"/>
          <w:szCs w:val="18"/>
        </w:rPr>
      </w:pPr>
    </w:p>
    <w:p w14:paraId="735E80A9" w14:textId="3646FD04" w:rsidR="00BE3017" w:rsidRDefault="00BE3017" w:rsidP="00BE3017">
      <w:pPr>
        <w:jc w:val="right"/>
        <w:rPr>
          <w:rFonts w:eastAsiaTheme="minorHAnsi" w:cstheme="minorHAnsi"/>
          <w:kern w:val="0"/>
          <w:sz w:val="18"/>
          <w:szCs w:val="18"/>
          <w:lang w:eastAsia="en-US" w:bidi="ar-SA"/>
        </w:rPr>
      </w:pPr>
      <w:r>
        <w:rPr>
          <w:rFonts w:cstheme="minorHAnsi"/>
          <w:sz w:val="18"/>
          <w:szCs w:val="18"/>
        </w:rPr>
        <w:t>…………………………………….</w:t>
      </w:r>
    </w:p>
    <w:p w14:paraId="0B7AB75A" w14:textId="77777777" w:rsidR="00BE3017" w:rsidRDefault="00BE3017" w:rsidP="00BE3017">
      <w:pPr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Miejscowość, data</w:t>
      </w:r>
    </w:p>
    <w:p w14:paraId="7DD8B728" w14:textId="77777777" w:rsidR="00BE3017" w:rsidRDefault="00BE3017" w:rsidP="00BE3017">
      <w:pPr>
        <w:pStyle w:val="Nagwek2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-WZÓR-</w:t>
      </w:r>
    </w:p>
    <w:p w14:paraId="7DF773F6" w14:textId="77777777" w:rsidR="00BE3017" w:rsidRDefault="00BE3017" w:rsidP="00BE3017">
      <w:pPr>
        <w:pStyle w:val="Nagwek2"/>
        <w:jc w:val="center"/>
        <w:rPr>
          <w:rFonts w:asciiTheme="minorHAnsi" w:hAnsiTheme="minorHAnsi" w:cstheme="minorHAnsi"/>
          <w:b/>
          <w:bCs/>
          <w:szCs w:val="26"/>
        </w:rPr>
      </w:pPr>
      <w:r>
        <w:rPr>
          <w:rFonts w:asciiTheme="minorHAnsi" w:hAnsiTheme="minorHAnsi" w:cstheme="minorHAnsi"/>
          <w:b/>
          <w:bCs/>
        </w:rPr>
        <w:t>FORMULARZ OFERTOWY</w:t>
      </w:r>
    </w:p>
    <w:p w14:paraId="19289D14" w14:textId="77777777" w:rsidR="00BE3017" w:rsidRDefault="00BE3017" w:rsidP="00BE3017">
      <w:pPr>
        <w:pStyle w:val="Nagwek2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na usługę schronienia dla osób bezdomnych </w:t>
      </w:r>
    </w:p>
    <w:p w14:paraId="461ED3B8" w14:textId="77777777" w:rsidR="00BE3017" w:rsidRDefault="00BE3017" w:rsidP="00BE3017">
      <w:pPr>
        <w:pStyle w:val="Nagwek2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 wartości nieprzekraczającej równowartości 130.000 zł. netto</w:t>
      </w:r>
    </w:p>
    <w:p w14:paraId="27AD1050" w14:textId="7DB9DC56" w:rsidR="00BE3017" w:rsidRDefault="00BE3017" w:rsidP="00BE3017">
      <w:pPr>
        <w:rPr>
          <w:rFonts w:asciiTheme="minorHAnsi" w:hAnsiTheme="minorHAnsi" w:cstheme="minorHAnsi"/>
        </w:rPr>
      </w:pPr>
    </w:p>
    <w:p w14:paraId="5E46DB35" w14:textId="5F5465C8" w:rsidR="00BE3017" w:rsidRDefault="00BE3017" w:rsidP="00BE3017">
      <w:pPr>
        <w:rPr>
          <w:rFonts w:asciiTheme="minorHAnsi" w:hAnsiTheme="minorHAnsi" w:cstheme="minorHAnsi"/>
        </w:rPr>
      </w:pPr>
    </w:p>
    <w:p w14:paraId="43D18837" w14:textId="77777777" w:rsidR="00BE3017" w:rsidRDefault="00BE3017" w:rsidP="00BE3017">
      <w:pPr>
        <w:rPr>
          <w:rFonts w:asciiTheme="minorHAnsi" w:hAnsiTheme="minorHAnsi" w:cstheme="minorHAnsi"/>
        </w:rPr>
      </w:pPr>
    </w:p>
    <w:p w14:paraId="35579811" w14:textId="77777777" w:rsidR="00BE3017" w:rsidRDefault="00BE3017" w:rsidP="00BE3017">
      <w:pPr>
        <w:pStyle w:val="NormalnyWeb"/>
        <w:numPr>
          <w:ilvl w:val="0"/>
          <w:numId w:val="31"/>
        </w:numPr>
        <w:spacing w:before="0"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Nazwa i adres Zamawiającego:</w:t>
      </w:r>
    </w:p>
    <w:p w14:paraId="7C719731" w14:textId="77777777" w:rsidR="00BE3017" w:rsidRDefault="00BE3017" w:rsidP="00BE3017">
      <w:pPr>
        <w:ind w:left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Ośrodek Pomocy Społecznej w Międzychodzie, z siedzibą przy Ul. Juliusza Słowackiego 11, 64-400 Międzychód</w:t>
      </w:r>
    </w:p>
    <w:p w14:paraId="2CC23CE5" w14:textId="77777777" w:rsidR="00BE3017" w:rsidRDefault="00BE3017" w:rsidP="00BE3017">
      <w:pPr>
        <w:ind w:left="360"/>
        <w:rPr>
          <w:rFonts w:cstheme="minorHAnsi"/>
          <w:sz w:val="16"/>
          <w:szCs w:val="16"/>
        </w:rPr>
      </w:pPr>
    </w:p>
    <w:p w14:paraId="32A6EE0A" w14:textId="77777777" w:rsidR="00BE3017" w:rsidRDefault="00BE3017" w:rsidP="00BE3017">
      <w:pPr>
        <w:pStyle w:val="Akapitzlist"/>
        <w:numPr>
          <w:ilvl w:val="0"/>
          <w:numId w:val="31"/>
        </w:numPr>
        <w:suppressAutoHyphens w:val="0"/>
        <w:contextualSpacing/>
        <w:textAlignment w:val="auto"/>
        <w:rPr>
          <w:rFonts w:cstheme="minorHAnsi"/>
        </w:rPr>
      </w:pPr>
      <w:r>
        <w:rPr>
          <w:rFonts w:cstheme="minorHAnsi"/>
          <w:b/>
          <w:bCs/>
        </w:rPr>
        <w:t>Opis przedmiotu zamówienia:</w:t>
      </w:r>
    </w:p>
    <w:p w14:paraId="4906CF19" w14:textId="058E658B" w:rsidR="00BE3017" w:rsidRDefault="00BE3017" w:rsidP="00BE3017">
      <w:pPr>
        <w:spacing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>Świadczenie usług polegających na udzieleniu tymczasowego schronienia dla osób</w:t>
      </w:r>
      <w:r>
        <w:rPr>
          <w:rFonts w:cstheme="minorHAnsi"/>
        </w:rPr>
        <w:t xml:space="preserve"> </w:t>
      </w:r>
      <w:r>
        <w:rPr>
          <w:rFonts w:cstheme="minorHAnsi"/>
        </w:rPr>
        <w:t>bezdomnych (kobiet i mężczyzn) w postaci</w:t>
      </w:r>
      <w:r>
        <w:rPr>
          <w:rFonts w:cstheme="minorHAnsi"/>
          <w:sz w:val="20"/>
          <w:szCs w:val="20"/>
        </w:rPr>
        <w:t>:</w:t>
      </w:r>
    </w:p>
    <w:p w14:paraId="2543C747" w14:textId="77777777" w:rsidR="00BE3017" w:rsidRDefault="00BE3017" w:rsidP="00BE3017">
      <w:pPr>
        <w:pStyle w:val="Akapitzlist"/>
        <w:numPr>
          <w:ilvl w:val="0"/>
          <w:numId w:val="32"/>
        </w:numPr>
        <w:suppressAutoHyphens w:val="0"/>
        <w:spacing w:line="360" w:lineRule="auto"/>
        <w:contextualSpacing/>
        <w:jc w:val="both"/>
        <w:textAlignment w:val="auto"/>
        <w:rPr>
          <w:rFonts w:cstheme="minorHAnsi"/>
        </w:rPr>
      </w:pPr>
      <w:r>
        <w:rPr>
          <w:rFonts w:cstheme="minorHAnsi"/>
        </w:rPr>
        <w:t>schroniska dla bezdomnych,</w:t>
      </w:r>
    </w:p>
    <w:p w14:paraId="3440B66D" w14:textId="77777777" w:rsidR="00BE3017" w:rsidRDefault="00BE3017" w:rsidP="00BE3017">
      <w:pPr>
        <w:pStyle w:val="Akapitzlist"/>
        <w:numPr>
          <w:ilvl w:val="0"/>
          <w:numId w:val="32"/>
        </w:numPr>
        <w:suppressAutoHyphens w:val="0"/>
        <w:spacing w:line="360" w:lineRule="auto"/>
        <w:contextualSpacing/>
        <w:jc w:val="both"/>
        <w:textAlignment w:val="auto"/>
        <w:rPr>
          <w:rFonts w:cstheme="minorHAnsi"/>
        </w:rPr>
      </w:pPr>
      <w:r>
        <w:rPr>
          <w:rFonts w:cstheme="minorHAnsi"/>
        </w:rPr>
        <w:t>schroniska z usługami opiekuńczymi,</w:t>
      </w:r>
    </w:p>
    <w:p w14:paraId="31A33FF3" w14:textId="77777777" w:rsidR="00BE3017" w:rsidRDefault="00BE3017" w:rsidP="00BE3017">
      <w:pPr>
        <w:pStyle w:val="Akapitzlist"/>
        <w:numPr>
          <w:ilvl w:val="0"/>
          <w:numId w:val="32"/>
        </w:numPr>
        <w:suppressAutoHyphens w:val="0"/>
        <w:spacing w:line="360" w:lineRule="auto"/>
        <w:contextualSpacing/>
        <w:jc w:val="both"/>
        <w:textAlignment w:val="auto"/>
        <w:rPr>
          <w:rFonts w:cstheme="minorHAnsi"/>
        </w:rPr>
      </w:pPr>
      <w:r>
        <w:rPr>
          <w:rFonts w:cstheme="minorHAnsi"/>
        </w:rPr>
        <w:t>noclegowni,</w:t>
      </w:r>
    </w:p>
    <w:p w14:paraId="5ED92AA3" w14:textId="77777777" w:rsidR="00BE3017" w:rsidRDefault="00BE3017" w:rsidP="00BE3017">
      <w:pPr>
        <w:autoSpaceDE w:val="0"/>
        <w:spacing w:line="276" w:lineRule="auto"/>
        <w:ind w:left="360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</w:rPr>
        <w:t xml:space="preserve">dla </w:t>
      </w:r>
      <w:r>
        <w:rPr>
          <w:rFonts w:cstheme="minorHAnsi"/>
          <w:bCs/>
        </w:rPr>
        <w:t>dla których Gmina Międzychód jest ostatnim miejscem zameldowania na pobyt stały, na zasadach określonych w art. 48 oraz art. 48a Ustawy z dnia 12 marca 2004 r. o pomocy społecznej (t. j. Dz.U. z 2020 r., poz. 1876 ze zm.).</w:t>
      </w:r>
    </w:p>
    <w:p w14:paraId="4894BC75" w14:textId="77777777" w:rsidR="00BE3017" w:rsidRDefault="00BE3017" w:rsidP="00BE3017">
      <w:pPr>
        <w:autoSpaceDE w:val="0"/>
        <w:ind w:left="360"/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4C45957E" w14:textId="42DA37A0" w:rsidR="00BE3017" w:rsidRDefault="00BE3017" w:rsidP="00BE3017">
      <w:pPr>
        <w:autoSpaceDE w:val="0"/>
        <w:ind w:left="360"/>
        <w:jc w:val="center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(podkreślić właściwe dla oferty)</w:t>
      </w:r>
    </w:p>
    <w:p w14:paraId="2484DA4B" w14:textId="77777777" w:rsidR="00BE3017" w:rsidRDefault="00BE3017" w:rsidP="00BE3017">
      <w:pPr>
        <w:autoSpaceDE w:val="0"/>
        <w:ind w:left="360"/>
        <w:jc w:val="center"/>
        <w:rPr>
          <w:rFonts w:cstheme="minorHAnsi"/>
          <w:bCs/>
          <w:sz w:val="16"/>
          <w:szCs w:val="16"/>
        </w:rPr>
      </w:pPr>
    </w:p>
    <w:p w14:paraId="17B728B8" w14:textId="77777777" w:rsidR="00BE3017" w:rsidRDefault="00BE3017" w:rsidP="00BE3017">
      <w:pPr>
        <w:pStyle w:val="NormalnyWeb"/>
        <w:numPr>
          <w:ilvl w:val="0"/>
          <w:numId w:val="31"/>
        </w:numPr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Termin wykonania zamówienia</w:t>
      </w:r>
      <w:r>
        <w:rPr>
          <w:rFonts w:asciiTheme="minorHAnsi" w:hAnsiTheme="minorHAnsi" w:cstheme="minorHAnsi"/>
        </w:rPr>
        <w:t>: od 01.01.2022 r. do dnia 31.12.2022 r.</w:t>
      </w:r>
    </w:p>
    <w:p w14:paraId="68A1DA88" w14:textId="6096AC08" w:rsidR="00BE3017" w:rsidRDefault="00BE3017" w:rsidP="00BE3017">
      <w:pPr>
        <w:pStyle w:val="NormalnyWeb"/>
        <w:numPr>
          <w:ilvl w:val="0"/>
          <w:numId w:val="31"/>
        </w:numPr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Warunki płatności</w:t>
      </w:r>
      <w:r>
        <w:rPr>
          <w:rFonts w:asciiTheme="minorHAnsi" w:hAnsiTheme="minorHAnsi" w:cstheme="minorHAnsi"/>
        </w:rPr>
        <w:t>: …………………………………………………………………</w:t>
      </w:r>
      <w:r>
        <w:rPr>
          <w:rFonts w:asciiTheme="minorHAnsi" w:hAnsiTheme="minorHAnsi" w:cstheme="minorHAnsi"/>
        </w:rPr>
        <w:t>……..…..</w:t>
      </w:r>
      <w:r>
        <w:rPr>
          <w:rFonts w:asciiTheme="minorHAnsi" w:hAnsiTheme="minorHAnsi" w:cstheme="minorHAnsi"/>
        </w:rPr>
        <w:t>…………………………………………………..</w:t>
      </w:r>
    </w:p>
    <w:p w14:paraId="24497C62" w14:textId="77777777" w:rsidR="00BE3017" w:rsidRDefault="00BE3017" w:rsidP="00BE3017">
      <w:pPr>
        <w:pStyle w:val="NormalnyWeb"/>
        <w:numPr>
          <w:ilvl w:val="0"/>
          <w:numId w:val="31"/>
        </w:numPr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Dane Wykonawcy:</w:t>
      </w:r>
    </w:p>
    <w:p w14:paraId="32358170" w14:textId="7014F953" w:rsidR="00BE3017" w:rsidRDefault="00BE3017" w:rsidP="00BE3017">
      <w:pPr>
        <w:pStyle w:val="NormalnyWeb"/>
        <w:spacing w:before="0" w:after="0" w:line="360" w:lineRule="auto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Nazwa: ……………………………………………………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……………………………………………………………………….</w:t>
      </w:r>
    </w:p>
    <w:p w14:paraId="49B36441" w14:textId="6FADE188" w:rsidR="00BE3017" w:rsidRDefault="00BE3017" w:rsidP="00BE3017">
      <w:pPr>
        <w:pStyle w:val="NormalnyWeb"/>
        <w:spacing w:before="0" w:after="0" w:line="360" w:lineRule="auto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Adres: ………………………………………………………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……………………..…………………………………………</w:t>
      </w:r>
    </w:p>
    <w:p w14:paraId="0219DECB" w14:textId="558FB7F9" w:rsidR="00BE3017" w:rsidRDefault="00BE3017" w:rsidP="00BE3017">
      <w:pPr>
        <w:pStyle w:val="NormalnyWeb"/>
        <w:spacing w:before="0" w:after="0" w:line="360" w:lineRule="auto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 KRS: …………………………………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…………………………………………………………….…………………….</w:t>
      </w:r>
    </w:p>
    <w:p w14:paraId="3584C8AB" w14:textId="3C51D755" w:rsidR="00BE3017" w:rsidRDefault="00BE3017" w:rsidP="00BE3017">
      <w:pPr>
        <w:pStyle w:val="NormalnyWeb"/>
        <w:spacing w:before="0" w:after="0" w:line="360" w:lineRule="auto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……………………………………….……………………....</w:t>
      </w:r>
      <w:r>
        <w:rPr>
          <w:rFonts w:asciiTheme="minorHAnsi" w:hAnsiTheme="minorHAnsi" w:cstheme="minorHAnsi"/>
        </w:rPr>
        <w:tab/>
        <w:t>REGON: ……………………………………….……….…</w:t>
      </w:r>
    </w:p>
    <w:p w14:paraId="4213276F" w14:textId="0D0EAB59" w:rsidR="00BE3017" w:rsidRDefault="00BE3017" w:rsidP="00BE3017">
      <w:pPr>
        <w:pStyle w:val="NormalnyWeb"/>
        <w:spacing w:before="0" w:after="0" w:line="360" w:lineRule="auto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kontaktowe: …………………………………………………………………………………………………………….</w:t>
      </w:r>
    </w:p>
    <w:p w14:paraId="06D03CD1" w14:textId="77777777" w:rsidR="00BE3017" w:rsidRDefault="00BE3017" w:rsidP="00BE3017">
      <w:pPr>
        <w:pStyle w:val="NormalnyWeb"/>
        <w:spacing w:before="0" w:after="0" w:line="360" w:lineRule="auto"/>
        <w:ind w:firstLine="360"/>
        <w:rPr>
          <w:rFonts w:asciiTheme="minorHAnsi" w:hAnsiTheme="minorHAnsi" w:cstheme="minorHAnsi"/>
        </w:rPr>
      </w:pPr>
    </w:p>
    <w:p w14:paraId="73DC9999" w14:textId="77777777" w:rsidR="00BE3017" w:rsidRDefault="00BE3017" w:rsidP="00BE3017">
      <w:pPr>
        <w:pStyle w:val="NormalnyWeb"/>
        <w:numPr>
          <w:ilvl w:val="0"/>
          <w:numId w:val="31"/>
        </w:numPr>
        <w:spacing w:before="0" w:after="0"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Oferta wykonania przedmiotu zamówienia.</w:t>
      </w:r>
    </w:p>
    <w:p w14:paraId="70FD7F56" w14:textId="77777777" w:rsidR="00BE3017" w:rsidRDefault="00BE3017" w:rsidP="00BE3017">
      <w:pPr>
        <w:pStyle w:val="NormalnyWeb"/>
        <w:numPr>
          <w:ilvl w:val="0"/>
          <w:numId w:val="33"/>
        </w:numPr>
        <w:spacing w:before="0" w:after="0"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Świadczenie usługi tymczasowego schronienia dla osób bezdomnych (kobiet i mężczyzn) za 1 dzień pobytu 1 osoby bezdomnej w cenie:</w:t>
      </w:r>
    </w:p>
    <w:p w14:paraId="480AF0B7" w14:textId="77777777" w:rsidR="00BE3017" w:rsidRDefault="00BE3017" w:rsidP="00BE3017">
      <w:pPr>
        <w:pStyle w:val="NormalnyWeb"/>
        <w:spacing w:before="0" w:after="0" w:line="36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netto: ……………………………………… zł.</w:t>
      </w:r>
    </w:p>
    <w:p w14:paraId="66C17AAA" w14:textId="12A28727" w:rsidR="00BE3017" w:rsidRDefault="00BE3017" w:rsidP="00BE3017">
      <w:pPr>
        <w:pStyle w:val="NormalnyWeb"/>
        <w:spacing w:before="0" w:after="0" w:line="36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(słownie: ………………………………………………………………………………………………………………….)</w:t>
      </w:r>
    </w:p>
    <w:p w14:paraId="278BB1F6" w14:textId="77777777" w:rsidR="00BE3017" w:rsidRDefault="00BE3017" w:rsidP="00BE3017">
      <w:pPr>
        <w:pStyle w:val="NormalnyWeb"/>
        <w:spacing w:before="0" w:after="0" w:line="36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stawka VAT……………....%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kwota …………………………………zł</w:t>
      </w:r>
    </w:p>
    <w:p w14:paraId="3536FAEB" w14:textId="77777777" w:rsidR="00BE3017" w:rsidRDefault="00BE3017" w:rsidP="00BE3017">
      <w:pPr>
        <w:pStyle w:val="NormalnyWeb"/>
        <w:spacing w:before="0" w:after="0" w:line="36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brutto: ……………………………………… zł.</w:t>
      </w:r>
    </w:p>
    <w:p w14:paraId="1944C6F7" w14:textId="376F7892" w:rsidR="00BE3017" w:rsidRDefault="00BE3017" w:rsidP="00BE3017">
      <w:pPr>
        <w:pStyle w:val="NormalnyWeb"/>
        <w:spacing w:before="0" w:after="0" w:line="36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(słownie: …………………………………………………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………………………….………………..………………….)</w:t>
      </w:r>
    </w:p>
    <w:p w14:paraId="7E91B10B" w14:textId="77777777" w:rsidR="00BE3017" w:rsidRDefault="00BE3017" w:rsidP="00BE3017">
      <w:pPr>
        <w:pStyle w:val="NormalnyWeb"/>
        <w:numPr>
          <w:ilvl w:val="0"/>
          <w:numId w:val="33"/>
        </w:numPr>
        <w:spacing w:before="0" w:after="0"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Deklaracja dostępności placówki w zakresie:</w:t>
      </w:r>
    </w:p>
    <w:p w14:paraId="3641DF7E" w14:textId="39AB821B" w:rsidR="00BE3017" w:rsidRDefault="00BE3017" w:rsidP="00BE3017">
      <w:pPr>
        <w:pStyle w:val="Normalny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Posiadane rozwiązania (ułatwienia) w zakresie dostępności architektonicznej: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27BF37" w14:textId="77777777" w:rsidR="00BE3017" w:rsidRDefault="00BE3017" w:rsidP="00BE3017">
      <w:pPr>
        <w:pStyle w:val="Normalny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Posiadane rozwiązania (ułatwienia) w zakresie dostępności informacyjno-komunikacyjnej:</w:t>
      </w:r>
    </w:p>
    <w:p w14:paraId="47DF5DAC" w14:textId="5D72A5C5" w:rsidR="00BE3017" w:rsidRDefault="00BE3017" w:rsidP="00BE3017">
      <w:pPr>
        <w:pStyle w:val="Normalny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196E44" w14:textId="77777777" w:rsidR="00BE3017" w:rsidRDefault="00BE3017" w:rsidP="00BE3017">
      <w:pPr>
        <w:pStyle w:val="NormalnyWeb"/>
        <w:numPr>
          <w:ilvl w:val="0"/>
          <w:numId w:val="31"/>
        </w:numPr>
        <w:spacing w:before="0"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zapoznałem się z opisem przedmiotu zamówienia i nie wnoszę do niego zastrzeżeń. </w:t>
      </w:r>
    </w:p>
    <w:p w14:paraId="6DA81E49" w14:textId="77777777" w:rsidR="00BE3017" w:rsidRDefault="00BE3017" w:rsidP="00BE3017">
      <w:pPr>
        <w:pStyle w:val="NormalnyWeb"/>
        <w:numPr>
          <w:ilvl w:val="0"/>
          <w:numId w:val="31"/>
        </w:numPr>
        <w:spacing w:before="0" w:after="0" w:line="276" w:lineRule="auto"/>
        <w:ind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oferowana cena zawiera wszystkie koszty związane z realizacją przedmiotu zamówienia.</w:t>
      </w:r>
    </w:p>
    <w:p w14:paraId="659ED2D3" w14:textId="77777777" w:rsidR="00BE3017" w:rsidRDefault="00BE3017" w:rsidP="00BE3017">
      <w:pPr>
        <w:pStyle w:val="NormalnyWeb"/>
        <w:numPr>
          <w:ilvl w:val="0"/>
          <w:numId w:val="31"/>
        </w:numPr>
        <w:spacing w:before="0" w:after="0" w:line="276" w:lineRule="auto"/>
        <w:ind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Wykonawca spełnia warunki dotyczące:</w:t>
      </w:r>
    </w:p>
    <w:p w14:paraId="190ACFAE" w14:textId="77777777" w:rsidR="00BE3017" w:rsidRPr="007B4291" w:rsidRDefault="00BE3017" w:rsidP="00BE3017">
      <w:pPr>
        <w:pStyle w:val="NormalnyWeb"/>
        <w:numPr>
          <w:ilvl w:val="0"/>
          <w:numId w:val="34"/>
        </w:numPr>
        <w:spacing w:before="0" w:after="0" w:line="276" w:lineRule="auto"/>
        <w:jc w:val="both"/>
        <w:rPr>
          <w:rFonts w:asciiTheme="minorHAnsi" w:hAnsiTheme="minorHAnsi" w:cstheme="minorHAnsi"/>
        </w:rPr>
      </w:pPr>
      <w:r w:rsidRPr="007B4291">
        <w:rPr>
          <w:rFonts w:asciiTheme="minorHAnsi" w:hAnsiTheme="minorHAnsi" w:cstheme="minorHAnsi"/>
        </w:rPr>
        <w:t>posiadaniu uprawnień do wykonywania określonej działalności lub czynności związanej z przedmiotem zapytania ofertowego, jeżeli przepisy prawa nakładają obowiązek ich posiadania,</w:t>
      </w:r>
    </w:p>
    <w:p w14:paraId="4ECE16AF" w14:textId="77777777" w:rsidR="00BE3017" w:rsidRPr="007B4291" w:rsidRDefault="00BE3017" w:rsidP="00BE3017">
      <w:pPr>
        <w:pStyle w:val="Akapitzlist"/>
        <w:numPr>
          <w:ilvl w:val="0"/>
          <w:numId w:val="34"/>
        </w:numPr>
        <w:suppressAutoHyphens w:val="0"/>
        <w:ind w:hanging="357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B4291">
        <w:rPr>
          <w:rFonts w:asciiTheme="minorHAnsi" w:eastAsia="Times New Roman" w:hAnsiTheme="minorHAnsi" w:cstheme="minorHAnsi"/>
          <w:lang w:eastAsia="pl-PL"/>
        </w:rPr>
        <w:t>bycia podmiotem posiadającym cele statutowe obejmujące prowadzenie działalności w zasadzie pomocy osobom bezdomnym,</w:t>
      </w:r>
    </w:p>
    <w:p w14:paraId="5349148F" w14:textId="77777777" w:rsidR="00BE3017" w:rsidRPr="007B4291" w:rsidRDefault="00BE3017" w:rsidP="00BE3017">
      <w:pPr>
        <w:pStyle w:val="Akapitzlist"/>
        <w:numPr>
          <w:ilvl w:val="0"/>
          <w:numId w:val="34"/>
        </w:numPr>
        <w:suppressAutoHyphens w:val="0"/>
        <w:ind w:hanging="357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B4291">
        <w:rPr>
          <w:rFonts w:asciiTheme="minorHAnsi" w:eastAsia="Times New Roman" w:hAnsiTheme="minorHAnsi" w:cstheme="minorHAnsi"/>
          <w:lang w:eastAsia="pl-PL"/>
        </w:rPr>
        <w:t>bycia podmiotem wpisanym do rejestru placówek udzielających tymczasowego schronienia prowadzonego przez wojewodę,</w:t>
      </w:r>
    </w:p>
    <w:p w14:paraId="35A69BC0" w14:textId="77777777" w:rsidR="00BE3017" w:rsidRPr="007B4291" w:rsidRDefault="00BE3017" w:rsidP="00BE3017">
      <w:pPr>
        <w:pStyle w:val="Akapitzlist"/>
        <w:numPr>
          <w:ilvl w:val="0"/>
          <w:numId w:val="34"/>
        </w:numPr>
        <w:suppressAutoHyphens w:val="0"/>
        <w:ind w:hanging="357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B4291">
        <w:rPr>
          <w:rFonts w:asciiTheme="minorHAnsi" w:eastAsia="Times New Roman" w:hAnsiTheme="minorHAnsi" w:cstheme="minorHAnsi"/>
          <w:lang w:eastAsia="pl-PL"/>
        </w:rPr>
        <w:t>posiadanie odpowiedniej wiedzy i doświadczenia, niezbędnych do prawidłowego wykonywania usługi,</w:t>
      </w:r>
    </w:p>
    <w:p w14:paraId="53B1DA82" w14:textId="77777777" w:rsidR="00BE3017" w:rsidRPr="007B4291" w:rsidRDefault="00BE3017" w:rsidP="00BE3017">
      <w:pPr>
        <w:pStyle w:val="Akapitzlist"/>
        <w:numPr>
          <w:ilvl w:val="0"/>
          <w:numId w:val="34"/>
        </w:numPr>
        <w:suppressAutoHyphens w:val="0"/>
        <w:ind w:hanging="357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B4291">
        <w:rPr>
          <w:rFonts w:asciiTheme="minorHAnsi" w:eastAsia="Times New Roman" w:hAnsiTheme="minorHAnsi" w:cstheme="minorHAnsi"/>
          <w:lang w:eastAsia="pl-PL"/>
        </w:rPr>
        <w:t>dysponowania odpowiednim potencjałem technicznym, niezbędnym do prawidłowej realizacji zamówienia,</w:t>
      </w:r>
    </w:p>
    <w:p w14:paraId="69188B2F" w14:textId="77777777" w:rsidR="00BE3017" w:rsidRPr="007B4291" w:rsidRDefault="00BE3017" w:rsidP="00BE3017">
      <w:pPr>
        <w:pStyle w:val="Akapitzlist"/>
        <w:numPr>
          <w:ilvl w:val="0"/>
          <w:numId w:val="34"/>
        </w:numPr>
        <w:suppressAutoHyphens w:val="0"/>
        <w:ind w:hanging="357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B4291">
        <w:rPr>
          <w:rFonts w:asciiTheme="minorHAnsi" w:eastAsia="Times New Roman" w:hAnsiTheme="minorHAnsi" w:cstheme="minorHAnsi"/>
          <w:lang w:eastAsia="pl-PL"/>
        </w:rPr>
        <w:lastRenderedPageBreak/>
        <w:t>dysponowania odpowiednimi osobami, zdolnymi do prawidłowej realizacji zamówienia,</w:t>
      </w:r>
    </w:p>
    <w:p w14:paraId="6DA081BB" w14:textId="77777777" w:rsidR="00BE3017" w:rsidRPr="007B4291" w:rsidRDefault="00BE3017" w:rsidP="00BE3017">
      <w:pPr>
        <w:pStyle w:val="Akapitzlist"/>
        <w:numPr>
          <w:ilvl w:val="0"/>
          <w:numId w:val="34"/>
        </w:numPr>
        <w:suppressAutoHyphens w:val="0"/>
        <w:ind w:hanging="357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B4291">
        <w:rPr>
          <w:rFonts w:asciiTheme="minorHAnsi" w:eastAsia="Times New Roman" w:hAnsiTheme="minorHAnsi" w:cstheme="minorHAnsi"/>
          <w:lang w:eastAsia="pl-PL"/>
        </w:rPr>
        <w:t xml:space="preserve">pozostawania w sytuacji ekonomicznej i finansowej, pozwalającej na prawidłowe wykonanie zamówienia, </w:t>
      </w:r>
    </w:p>
    <w:p w14:paraId="419DE635" w14:textId="77777777" w:rsidR="00BE3017" w:rsidRPr="007B4291" w:rsidRDefault="00BE3017" w:rsidP="00BE3017">
      <w:pPr>
        <w:pStyle w:val="Akapitzlist"/>
        <w:numPr>
          <w:ilvl w:val="0"/>
          <w:numId w:val="34"/>
        </w:numPr>
        <w:suppressAutoHyphens w:val="0"/>
        <w:ind w:hanging="357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B4291">
        <w:rPr>
          <w:rFonts w:asciiTheme="minorHAnsi" w:eastAsia="Times New Roman" w:hAnsiTheme="minorHAnsi" w:cstheme="minorHAnsi"/>
          <w:lang w:eastAsia="pl-PL"/>
        </w:rPr>
        <w:t>spełnienia warunków określonych w opisie przedmiotu zamówienia.</w:t>
      </w:r>
    </w:p>
    <w:p w14:paraId="61956215" w14:textId="77777777" w:rsidR="00BE3017" w:rsidRDefault="00BE3017" w:rsidP="00BE3017">
      <w:pPr>
        <w:pStyle w:val="NormalnyWeb"/>
        <w:spacing w:after="0" w:line="276" w:lineRule="auto"/>
        <w:rPr>
          <w:rFonts w:asciiTheme="minorHAnsi" w:hAnsiTheme="minorHAnsi" w:cstheme="minorHAnsi"/>
          <w:lang w:eastAsia="pl-PL"/>
        </w:rPr>
      </w:pPr>
    </w:p>
    <w:p w14:paraId="3AE0AFDF" w14:textId="77777777" w:rsidR="00BE3017" w:rsidRDefault="00BE3017" w:rsidP="00BE3017">
      <w:pPr>
        <w:pStyle w:val="NormalnyWeb"/>
        <w:spacing w:after="0"/>
        <w:rPr>
          <w:rFonts w:asciiTheme="minorHAnsi" w:hAnsiTheme="minorHAnsi" w:cstheme="minorHAnsi"/>
        </w:rPr>
      </w:pPr>
    </w:p>
    <w:p w14:paraId="58C7DB99" w14:textId="77777777" w:rsidR="00BE3017" w:rsidRDefault="00BE3017" w:rsidP="00BE3017">
      <w:pPr>
        <w:pStyle w:val="NormalnyWeb"/>
        <w:spacing w:before="0" w:after="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………………………………………………………………………………………..</w:t>
      </w:r>
    </w:p>
    <w:p w14:paraId="06405168" w14:textId="77777777" w:rsidR="00BE3017" w:rsidRDefault="00BE3017" w:rsidP="00BE3017">
      <w:pPr>
        <w:pStyle w:val="NormalnyWeb"/>
        <w:spacing w:before="0" w:after="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pieczątka i podpis Wykonawcy lub osoby uprawnionej ) </w:t>
      </w:r>
    </w:p>
    <w:p w14:paraId="15B2C8B8" w14:textId="124E5C66" w:rsidR="00BE3017" w:rsidRDefault="00BE3017" w:rsidP="00BE3017">
      <w:pPr>
        <w:pStyle w:val="ZALACZNIKMALYCENTER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633B62C2" w14:textId="77777777" w:rsidR="00BE3017" w:rsidRDefault="00BE3017" w:rsidP="00BE3017">
      <w:pPr>
        <w:pStyle w:val="ZALACZNIKMALYCENTER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335923A0" w14:textId="77777777" w:rsidR="00BE3017" w:rsidRDefault="00BE3017">
      <w:pPr>
        <w:pStyle w:val="ZALACZNIKMALY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8CF78E6" w14:textId="77777777" w:rsidR="00BE3017" w:rsidRDefault="00BE3017">
      <w:pPr>
        <w:pStyle w:val="ZALACZNIKMALY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1EC2EAF" w14:textId="7DB8778E" w:rsidR="00AD1CDA" w:rsidRPr="00C06000" w:rsidRDefault="00AA5A33">
      <w:pPr>
        <w:pStyle w:val="ZALACZNIKMALYCENTER"/>
        <w:rPr>
          <w:rFonts w:ascii="Times New Roman" w:hAnsi="Times New Roman" w:cs="Times New Roman"/>
          <w:b/>
          <w:bCs/>
          <w:sz w:val="20"/>
          <w:szCs w:val="20"/>
        </w:rPr>
      </w:pPr>
      <w:r w:rsidRPr="00C06000">
        <w:rPr>
          <w:rFonts w:ascii="Times New Roman" w:hAnsi="Times New Roman" w:cs="Times New Roman"/>
          <w:b/>
          <w:bCs/>
          <w:sz w:val="20"/>
          <w:szCs w:val="20"/>
        </w:rPr>
        <w:t>KLAUZULA INFORMACYJNA DOTYCZĄCA PRZETWARZANIA DANYCH OSOBOWYCH W OŚRODKU POMOCY SPOŁECZNEJ W MIĘDZYCHODZIE</w:t>
      </w:r>
    </w:p>
    <w:p w14:paraId="5CC79855" w14:textId="77777777" w:rsidR="00AD1CDA" w:rsidRPr="00C06000" w:rsidRDefault="00AD1CDA">
      <w:pPr>
        <w:pStyle w:val="ZALACZNIKMALYCENTER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702BEDE3" w14:textId="77777777" w:rsidR="00AD1CDA" w:rsidRPr="00C06000" w:rsidRDefault="00AA5A33">
      <w:pPr>
        <w:pStyle w:val="ZALACZNIKMALYCENT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6000">
        <w:rPr>
          <w:rFonts w:ascii="Times New Roman" w:hAnsi="Times New Roman" w:cs="Times New Roman"/>
          <w:sz w:val="20"/>
          <w:szCs w:val="20"/>
        </w:rPr>
        <w:t>Zgodnie z art. 13 ust. 1 i ust. 2 ogólnego rozporządzenia danych osobowych z dnia 27 kwietnia 2016 r. informuję, iż:</w:t>
      </w:r>
    </w:p>
    <w:p w14:paraId="60521BB8" w14:textId="77777777" w:rsidR="00AD1CDA" w:rsidRPr="00C06000" w:rsidRDefault="00AA5A33">
      <w:pPr>
        <w:pStyle w:val="ZALACZNIKMALYCENTER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6000">
        <w:rPr>
          <w:rFonts w:ascii="Times New Roman" w:hAnsi="Times New Roman" w:cs="Times New Roman"/>
          <w:b/>
          <w:bCs/>
          <w:sz w:val="20"/>
          <w:szCs w:val="20"/>
        </w:rPr>
        <w:t>Tożsamość administratora i dane kontaktowe</w:t>
      </w:r>
    </w:p>
    <w:p w14:paraId="48FE3E3B" w14:textId="77777777" w:rsidR="00AD1CDA" w:rsidRPr="00C06000" w:rsidRDefault="00AA5A33">
      <w:pPr>
        <w:pStyle w:val="ZALACZNIKMALYCENT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6000">
        <w:rPr>
          <w:rFonts w:ascii="Times New Roman" w:hAnsi="Times New Roman" w:cs="Times New Roman"/>
          <w:sz w:val="20"/>
          <w:szCs w:val="20"/>
        </w:rPr>
        <w:t>Administratorem Twoich danych osobowych jest Ośrodek Pomocy Społecznej w Międzychodzie, z siedzibą przy ul. Juliusza Słowackiego 11, 64-400 Międzychód.</w:t>
      </w:r>
    </w:p>
    <w:p w14:paraId="5CA635D9" w14:textId="77777777" w:rsidR="00AD1CDA" w:rsidRPr="00C06000" w:rsidRDefault="00AA5A33">
      <w:pPr>
        <w:pStyle w:val="ZALACZNIKMALYCENTER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6000">
        <w:rPr>
          <w:rFonts w:ascii="Times New Roman" w:hAnsi="Times New Roman" w:cs="Times New Roman"/>
          <w:b/>
          <w:bCs/>
          <w:sz w:val="20"/>
          <w:szCs w:val="20"/>
        </w:rPr>
        <w:t>Dane kontaktowe inspektora ochrony danych osobowych</w:t>
      </w:r>
    </w:p>
    <w:p w14:paraId="6F6CAC8E" w14:textId="77777777" w:rsidR="00AD1CDA" w:rsidRPr="00C06000" w:rsidRDefault="00AA5A33">
      <w:pPr>
        <w:pStyle w:val="ZALACZNIKMALYCENT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6000">
        <w:rPr>
          <w:rFonts w:ascii="Times New Roman" w:hAnsi="Times New Roman" w:cs="Times New Roman"/>
          <w:sz w:val="20"/>
          <w:szCs w:val="20"/>
        </w:rPr>
        <w:t xml:space="preserve">W sprawach dotyczących przetwarzania danych osobowych prosimy o kontakt z Inspektorem Ochrony Danych, którym jest pan Krzysztof Pukaczewski; drogą elektroniczną na adres e-mail: </w:t>
      </w:r>
      <w:hyperlink r:id="rId9" w:history="1">
        <w:r w:rsidRPr="00C06000">
          <w:rPr>
            <w:rStyle w:val="Hipercze"/>
            <w:rFonts w:ascii="Times New Roman" w:hAnsi="Times New Roman" w:cs="Times New Roman"/>
            <w:sz w:val="20"/>
            <w:szCs w:val="20"/>
          </w:rPr>
          <w:t>pukaczewski@hotmail.com</w:t>
        </w:r>
      </w:hyperlink>
      <w:r w:rsidRPr="00C06000">
        <w:rPr>
          <w:rFonts w:ascii="Times New Roman" w:hAnsi="Times New Roman" w:cs="Times New Roman"/>
          <w:sz w:val="20"/>
          <w:szCs w:val="20"/>
        </w:rPr>
        <w:t xml:space="preserve"> lub pisemnie na adres siedziby Ośrodka Pomocy Społecznej w Międzychodzie.  </w:t>
      </w:r>
    </w:p>
    <w:p w14:paraId="3724C4EA" w14:textId="77777777" w:rsidR="00AD1CDA" w:rsidRPr="00C06000" w:rsidRDefault="00AA5A33">
      <w:pPr>
        <w:pStyle w:val="ZALACZNIKMALYCENTER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6000">
        <w:rPr>
          <w:rFonts w:ascii="Times New Roman" w:hAnsi="Times New Roman" w:cs="Times New Roman"/>
          <w:b/>
          <w:bCs/>
          <w:sz w:val="20"/>
          <w:szCs w:val="20"/>
        </w:rPr>
        <w:t>Cele przetwarzania i podstawa prawna przetwarzania</w:t>
      </w:r>
    </w:p>
    <w:p w14:paraId="18A30C44" w14:textId="77777777" w:rsidR="00AD1CDA" w:rsidRPr="00C06000" w:rsidRDefault="00AA5A33">
      <w:pPr>
        <w:pStyle w:val="ZALACZNIKMALYCENT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6000">
        <w:rPr>
          <w:rFonts w:ascii="Times New Roman" w:hAnsi="Times New Roman" w:cs="Times New Roman"/>
          <w:sz w:val="20"/>
          <w:szCs w:val="20"/>
        </w:rPr>
        <w:t>Twoje dane osobowe będą przetwarzane w celu przeprowadzenia postępowania, tj. zapytania ofertowego dla zamówienia publicznego, celem zawarcia umowy.</w:t>
      </w:r>
    </w:p>
    <w:p w14:paraId="421A5C94" w14:textId="77777777" w:rsidR="00AD1CDA" w:rsidRPr="00C06000" w:rsidRDefault="00AA5A33">
      <w:pPr>
        <w:pStyle w:val="ZALACZNIKMALYCENTER"/>
        <w:jc w:val="both"/>
        <w:rPr>
          <w:rFonts w:ascii="Times New Roman" w:hAnsi="Times New Roman" w:cs="Times New Roman"/>
          <w:sz w:val="20"/>
          <w:szCs w:val="20"/>
        </w:rPr>
      </w:pPr>
      <w:r w:rsidRPr="00C06000">
        <w:rPr>
          <w:rFonts w:ascii="Times New Roman" w:hAnsi="Times New Roman" w:cs="Times New Roman"/>
          <w:b/>
          <w:bCs/>
          <w:sz w:val="20"/>
          <w:szCs w:val="20"/>
        </w:rPr>
        <w:t>Podstawą prawną przetwarzania Twoich danych osobowych jest:</w:t>
      </w:r>
    </w:p>
    <w:p w14:paraId="085E655F" w14:textId="77777777" w:rsidR="00AD1CDA" w:rsidRPr="00C06000" w:rsidRDefault="00AA5A33">
      <w:pPr>
        <w:pStyle w:val="ZALACZNIKMALYCENTER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6000">
        <w:rPr>
          <w:rFonts w:ascii="Times New Roman" w:hAnsi="Times New Roman" w:cs="Times New Roman"/>
          <w:sz w:val="20"/>
          <w:szCs w:val="20"/>
        </w:rPr>
        <w:t>Ustawa z dnia 27 sierpnia 2009 r. o finansach publicznych,</w:t>
      </w:r>
    </w:p>
    <w:p w14:paraId="2863AB8E" w14:textId="77777777" w:rsidR="00AD1CDA" w:rsidRPr="00C06000" w:rsidRDefault="00AA5A33">
      <w:pPr>
        <w:pStyle w:val="ZALACZNIKMALYCENTER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6000">
        <w:rPr>
          <w:rFonts w:ascii="Times New Roman" w:hAnsi="Times New Roman" w:cs="Times New Roman"/>
          <w:sz w:val="20"/>
          <w:szCs w:val="20"/>
        </w:rPr>
        <w:t>Ustawa z dnia 23 kwietnia 1964 r. Kodeks Cywilny</w:t>
      </w:r>
    </w:p>
    <w:p w14:paraId="12B9295A" w14:textId="77777777" w:rsidR="00AD1CDA" w:rsidRPr="00C06000" w:rsidRDefault="00AA5A33">
      <w:pPr>
        <w:pStyle w:val="ZALACZNIKMALYCENT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6000">
        <w:rPr>
          <w:rFonts w:ascii="Times New Roman" w:hAnsi="Times New Roman" w:cs="Times New Roman"/>
          <w:sz w:val="20"/>
          <w:szCs w:val="20"/>
        </w:rPr>
        <w:t>Art. 6 ust. 1 lit. b, lit. c RODO, tj. rozporządzenia Parlamentu Europejskiego i Rady (UE) 20016/679 z dnia 27 kwietnia 2016 r. w sprawie ochrony osób fizycznych w związku z przetwarzaniem danych osobowych i w sprawie ochrony osób fizycznych w związku z przetwarzaniem danych osobowych i w sprawie swobodnego przepływu takich danych oraz uchylenia dyrektywy 95/46/WE (ogólne rozporządzenie o ochronie danych).</w:t>
      </w:r>
    </w:p>
    <w:p w14:paraId="64740F1A" w14:textId="77777777" w:rsidR="00AD1CDA" w:rsidRPr="00C06000" w:rsidRDefault="00AA5A33">
      <w:pPr>
        <w:pStyle w:val="ZALACZNIKMALYCENTER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6000">
        <w:rPr>
          <w:rFonts w:ascii="Times New Roman" w:hAnsi="Times New Roman" w:cs="Times New Roman"/>
          <w:b/>
          <w:bCs/>
          <w:sz w:val="20"/>
          <w:szCs w:val="20"/>
        </w:rPr>
        <w:t>Odbiorcy danych lub kategorie odbiorców danych</w:t>
      </w:r>
    </w:p>
    <w:p w14:paraId="53743521" w14:textId="77777777" w:rsidR="00AD1CDA" w:rsidRPr="00C06000" w:rsidRDefault="00AA5A33">
      <w:pPr>
        <w:pStyle w:val="ZALACZNIKMALYCENTER"/>
        <w:jc w:val="both"/>
        <w:rPr>
          <w:rFonts w:ascii="Times New Roman" w:hAnsi="Times New Roman" w:cs="Times New Roman"/>
          <w:sz w:val="20"/>
          <w:szCs w:val="20"/>
        </w:rPr>
      </w:pPr>
      <w:r w:rsidRPr="00C06000">
        <w:rPr>
          <w:rFonts w:ascii="Times New Roman" w:hAnsi="Times New Roman" w:cs="Times New Roman"/>
          <w:sz w:val="20"/>
          <w:szCs w:val="20"/>
        </w:rPr>
        <w:t>Dane osobowe mogą być przekazywane podmiotom i osobom uprawnionym do ich otrzymania przepisami prawa lub na podstawie umowy, np. serwis systemów informatycznych. Odbiorcami danych osobowych mogą być inni oferenci / wykonawcy biorący udział w postępowaniu.</w:t>
      </w:r>
    </w:p>
    <w:p w14:paraId="2C272747" w14:textId="77777777" w:rsidR="00AD1CDA" w:rsidRPr="00C06000" w:rsidRDefault="00AA5A33">
      <w:pPr>
        <w:pStyle w:val="ZALACZNIKMALYCENT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6000">
        <w:rPr>
          <w:rFonts w:ascii="Times New Roman" w:hAnsi="Times New Roman" w:cs="Times New Roman"/>
          <w:sz w:val="20"/>
          <w:szCs w:val="20"/>
        </w:rPr>
        <w:t>Administrator danych nie planuje przekazywania danych osobowych do państw trzecich, ani ich udostępniania organizacjom międzynarodowym.</w:t>
      </w:r>
    </w:p>
    <w:p w14:paraId="751AA508" w14:textId="77777777" w:rsidR="00AD1CDA" w:rsidRPr="00C06000" w:rsidRDefault="00AA5A33">
      <w:pPr>
        <w:pStyle w:val="ZALACZNIKMALYCENTER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6000">
        <w:rPr>
          <w:rFonts w:ascii="Times New Roman" w:hAnsi="Times New Roman" w:cs="Times New Roman"/>
          <w:b/>
          <w:bCs/>
          <w:sz w:val="20"/>
          <w:szCs w:val="20"/>
        </w:rPr>
        <w:t>Okres przechowywania danych</w:t>
      </w:r>
    </w:p>
    <w:p w14:paraId="1A3A26BC" w14:textId="77777777" w:rsidR="00AD1CDA" w:rsidRPr="00C06000" w:rsidRDefault="00AA5A33">
      <w:pPr>
        <w:pStyle w:val="ZALACZNIKMALYCENT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6000">
        <w:rPr>
          <w:rFonts w:ascii="Times New Roman" w:hAnsi="Times New Roman" w:cs="Times New Roman"/>
          <w:sz w:val="20"/>
          <w:szCs w:val="20"/>
        </w:rPr>
        <w:t>Twoje dane będą przechowywane przez okres niezbędny do realizacji celu dla jakiego zostały zebrane, jednak nie dłużej niż 5 lat, tj. przez okres zgodny z obowiązującymi przepisami archiwalnymi. Po upływie tego okresu dane osobowe zostaną usunięte.</w:t>
      </w:r>
    </w:p>
    <w:p w14:paraId="43ECB378" w14:textId="77777777" w:rsidR="00AD1CDA" w:rsidRPr="00C06000" w:rsidRDefault="00AA5A33">
      <w:pPr>
        <w:pStyle w:val="ZALACZNIKMALYCENTER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6000">
        <w:rPr>
          <w:rFonts w:ascii="Times New Roman" w:hAnsi="Times New Roman" w:cs="Times New Roman"/>
          <w:b/>
          <w:bCs/>
          <w:sz w:val="20"/>
          <w:szCs w:val="20"/>
        </w:rPr>
        <w:t>Prawa podmiotów danych</w:t>
      </w:r>
    </w:p>
    <w:p w14:paraId="6AADCCC5" w14:textId="77777777" w:rsidR="00AD1CDA" w:rsidRPr="00C06000" w:rsidRDefault="00AA5A33">
      <w:pPr>
        <w:pStyle w:val="ZALACZNIKMALYCENTER"/>
        <w:jc w:val="both"/>
        <w:rPr>
          <w:rFonts w:ascii="Times New Roman" w:hAnsi="Times New Roman" w:cs="Times New Roman"/>
          <w:sz w:val="20"/>
          <w:szCs w:val="20"/>
        </w:rPr>
      </w:pPr>
      <w:r w:rsidRPr="00C06000">
        <w:rPr>
          <w:rFonts w:ascii="Times New Roman" w:hAnsi="Times New Roman" w:cs="Times New Roman"/>
          <w:sz w:val="20"/>
          <w:szCs w:val="20"/>
        </w:rPr>
        <w:t>Posiadasz prawo do złożenia wniosku o:</w:t>
      </w:r>
    </w:p>
    <w:p w14:paraId="28959B07" w14:textId="77777777" w:rsidR="00AD1CDA" w:rsidRPr="00C06000" w:rsidRDefault="00AA5A33">
      <w:pPr>
        <w:pStyle w:val="ZALACZNIKMALYCENTER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6000">
        <w:rPr>
          <w:rFonts w:ascii="Times New Roman" w:hAnsi="Times New Roman" w:cs="Times New Roman"/>
          <w:sz w:val="20"/>
          <w:szCs w:val="20"/>
        </w:rPr>
        <w:t>dostęp do danych osobowych Ciebie dotyczących (art.15 RODO),</w:t>
      </w:r>
    </w:p>
    <w:p w14:paraId="0E691FE2" w14:textId="77777777" w:rsidR="00AD1CDA" w:rsidRPr="00C06000" w:rsidRDefault="00AA5A33">
      <w:pPr>
        <w:pStyle w:val="ZALACZNIKMALYCENTER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6000">
        <w:rPr>
          <w:rFonts w:ascii="Times New Roman" w:hAnsi="Times New Roman" w:cs="Times New Roman"/>
          <w:sz w:val="20"/>
          <w:szCs w:val="20"/>
        </w:rPr>
        <w:t>sprostowanie Twoich danych osobowych (art. 16 RODO),</w:t>
      </w:r>
    </w:p>
    <w:p w14:paraId="71F8C763" w14:textId="77777777" w:rsidR="00AD1CDA" w:rsidRPr="00C06000" w:rsidRDefault="00AA5A33">
      <w:pPr>
        <w:pStyle w:val="ZALACZNIKMALYCENTER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6000">
        <w:rPr>
          <w:rFonts w:ascii="Times New Roman" w:hAnsi="Times New Roman" w:cs="Times New Roman"/>
          <w:sz w:val="20"/>
          <w:szCs w:val="20"/>
        </w:rPr>
        <w:t xml:space="preserve">żądanie od Administratora ograniczenia przetwarzania danych osobowych z zastrzeżeniem przypadków, </w:t>
      </w:r>
      <w:r w:rsidRPr="00C06000">
        <w:rPr>
          <w:rFonts w:ascii="Times New Roman" w:hAnsi="Times New Roman" w:cs="Times New Roman"/>
          <w:sz w:val="20"/>
          <w:szCs w:val="20"/>
        </w:rPr>
        <w:lastRenderedPageBreak/>
        <w:t>o których mowa w art. 118 ust. 2 RODO (art. 18 RODO).</w:t>
      </w:r>
    </w:p>
    <w:p w14:paraId="70061A32" w14:textId="77777777" w:rsidR="00AD1CDA" w:rsidRPr="00C06000" w:rsidRDefault="00AA5A33">
      <w:pPr>
        <w:pStyle w:val="ZALACZNIKMALYCENTER"/>
        <w:jc w:val="both"/>
        <w:rPr>
          <w:rFonts w:ascii="Times New Roman" w:hAnsi="Times New Roman" w:cs="Times New Roman"/>
          <w:sz w:val="20"/>
          <w:szCs w:val="20"/>
        </w:rPr>
      </w:pPr>
      <w:r w:rsidRPr="00C06000">
        <w:rPr>
          <w:rFonts w:ascii="Times New Roman" w:hAnsi="Times New Roman" w:cs="Times New Roman"/>
          <w:sz w:val="20"/>
          <w:szCs w:val="20"/>
        </w:rPr>
        <w:t>Nie przysługuje Tobie prawo:</w:t>
      </w:r>
    </w:p>
    <w:p w14:paraId="3527EC79" w14:textId="77777777" w:rsidR="00AD1CDA" w:rsidRPr="00C06000" w:rsidRDefault="00AA5A33">
      <w:pPr>
        <w:pStyle w:val="ZALACZNIKMALYCENTER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6000">
        <w:rPr>
          <w:rFonts w:ascii="Times New Roman" w:hAnsi="Times New Roman" w:cs="Times New Roman"/>
          <w:sz w:val="20"/>
          <w:szCs w:val="20"/>
        </w:rPr>
        <w:t>w związku z art. 17 ust. 3 lit. b, lit. d lub lit. e RODO prawo do usunięcia danych osobowych,</w:t>
      </w:r>
    </w:p>
    <w:p w14:paraId="57A79E9E" w14:textId="77777777" w:rsidR="00AD1CDA" w:rsidRPr="00C06000" w:rsidRDefault="00AA5A33">
      <w:pPr>
        <w:pStyle w:val="ZALACZNIKMALYCENTER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6000">
        <w:rPr>
          <w:rFonts w:ascii="Times New Roman" w:hAnsi="Times New Roman" w:cs="Times New Roman"/>
          <w:sz w:val="20"/>
          <w:szCs w:val="20"/>
        </w:rPr>
        <w:t>do przenoszenia danych osobowych, o których mowa w art. 20 RODO,</w:t>
      </w:r>
    </w:p>
    <w:p w14:paraId="547D0A3C" w14:textId="77777777" w:rsidR="00AD1CDA" w:rsidRPr="00C06000" w:rsidRDefault="00AA5A33">
      <w:pPr>
        <w:pStyle w:val="ZALACZNIKMALYCENTER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6000">
        <w:rPr>
          <w:rFonts w:ascii="Times New Roman" w:hAnsi="Times New Roman" w:cs="Times New Roman"/>
          <w:sz w:val="20"/>
          <w:szCs w:val="20"/>
        </w:rPr>
        <w:t>na podstawie art. 21 RODO prawo sprzeciwu wobec przetwarzania danych osobowych, gdyż podstawą prawną przetwarzania Twoich danych jest art. 6 ust. 1 lit. b, lit c RODO.</w:t>
      </w:r>
    </w:p>
    <w:p w14:paraId="5BFE7CC8" w14:textId="77777777" w:rsidR="00AD1CDA" w:rsidRPr="00C06000" w:rsidRDefault="00AA5A33">
      <w:pPr>
        <w:pStyle w:val="ZALACZNIKMALYCENTER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6000">
        <w:rPr>
          <w:rFonts w:ascii="Times New Roman" w:hAnsi="Times New Roman" w:cs="Times New Roman"/>
          <w:b/>
          <w:bCs/>
          <w:sz w:val="20"/>
          <w:szCs w:val="20"/>
        </w:rPr>
        <w:t>Prawo wniesienia skargi do organu nadzorczego</w:t>
      </w:r>
    </w:p>
    <w:p w14:paraId="4D05EE74" w14:textId="77777777" w:rsidR="00AD1CDA" w:rsidRPr="00C06000" w:rsidRDefault="00AA5A33">
      <w:pPr>
        <w:pStyle w:val="ZALACZNIKMALYCENT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6000">
        <w:rPr>
          <w:rFonts w:ascii="Times New Roman" w:hAnsi="Times New Roman" w:cs="Times New Roman"/>
          <w:sz w:val="20"/>
          <w:szCs w:val="20"/>
        </w:rPr>
        <w:t>Jeżeli uznasz, że Twoje dane osobowe będą przetwarzane niezgodnie z wymogami prawa masz prawo wnieść skargę do organu nadzorczego, którym jest Prezes Urzędu Ochrony Danych Osobowych.</w:t>
      </w:r>
    </w:p>
    <w:p w14:paraId="7799C442" w14:textId="77777777" w:rsidR="00AD1CDA" w:rsidRPr="00C06000" w:rsidRDefault="00AA5A33">
      <w:pPr>
        <w:pStyle w:val="ZALACZNIKMALYCENTER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6000">
        <w:rPr>
          <w:rFonts w:ascii="Times New Roman" w:hAnsi="Times New Roman" w:cs="Times New Roman"/>
          <w:b/>
          <w:bCs/>
          <w:sz w:val="20"/>
          <w:szCs w:val="20"/>
        </w:rPr>
        <w:t>Sposób przetwarzania danych</w:t>
      </w:r>
    </w:p>
    <w:p w14:paraId="610B1C4C" w14:textId="77777777" w:rsidR="00AD1CDA" w:rsidRPr="00C06000" w:rsidRDefault="00AA5A33">
      <w:pPr>
        <w:pStyle w:val="ZALACZNIKMALYCENT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6000">
        <w:rPr>
          <w:rFonts w:ascii="Times New Roman" w:hAnsi="Times New Roman" w:cs="Times New Roman"/>
          <w:sz w:val="20"/>
          <w:szCs w:val="20"/>
        </w:rPr>
        <w:t>Twoje dane osobowe nie będą przetwarzane w sposób zautomatyzowany i nie będą poddawane profilowaniu.</w:t>
      </w:r>
    </w:p>
    <w:p w14:paraId="0249876C" w14:textId="77777777" w:rsidR="00AD1CDA" w:rsidRPr="00C06000" w:rsidRDefault="00AA5A33">
      <w:pPr>
        <w:pStyle w:val="ZALACZNIKMALYCENTER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6000">
        <w:rPr>
          <w:rFonts w:ascii="Times New Roman" w:hAnsi="Times New Roman" w:cs="Times New Roman"/>
          <w:b/>
          <w:bCs/>
          <w:sz w:val="20"/>
          <w:szCs w:val="20"/>
        </w:rPr>
        <w:t>Informacja o dobrowolności podania danych</w:t>
      </w:r>
    </w:p>
    <w:p w14:paraId="59DCFEB8" w14:textId="77777777" w:rsidR="00AD1CDA" w:rsidRPr="00C06000" w:rsidRDefault="00AA5A33">
      <w:pPr>
        <w:pStyle w:val="ZALACZNIKMALYCENTER"/>
        <w:jc w:val="both"/>
      </w:pPr>
      <w:r w:rsidRPr="00C06000">
        <w:rPr>
          <w:rFonts w:ascii="Times New Roman" w:hAnsi="Times New Roman" w:cs="Times New Roman"/>
          <w:sz w:val="20"/>
          <w:szCs w:val="20"/>
        </w:rPr>
        <w:t>Obowiązek podania danych może wynikać z wymagań ustawowych, jest także warunkiem zawarcia umowy.</w:t>
      </w:r>
    </w:p>
    <w:p w14:paraId="0E24B370" w14:textId="77777777" w:rsidR="00AA5A33" w:rsidRPr="00C06000" w:rsidRDefault="00AA5A33">
      <w:pPr>
        <w:pStyle w:val="Standard"/>
      </w:pPr>
    </w:p>
    <w:sectPr w:rsidR="00AA5A33" w:rsidRPr="00C06000" w:rsidSect="00EB128C">
      <w:headerReference w:type="default" r:id="rId10"/>
      <w:footerReference w:type="default" r:id="rId11"/>
      <w:pgSz w:w="11906" w:h="16838"/>
      <w:pgMar w:top="1417" w:right="1417" w:bottom="1417" w:left="1417" w:header="1134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AFDD5" w14:textId="77777777" w:rsidR="00D26159" w:rsidRDefault="00D26159">
      <w:r>
        <w:separator/>
      </w:r>
    </w:p>
  </w:endnote>
  <w:endnote w:type="continuationSeparator" w:id="0">
    <w:p w14:paraId="3A85180B" w14:textId="77777777" w:rsidR="00D26159" w:rsidRDefault="00D2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9F99" w14:textId="77777777" w:rsidR="00AD1CDA" w:rsidRDefault="00AA5A33">
    <w:pPr>
      <w:pStyle w:val="Stopka"/>
      <w:jc w:val="right"/>
    </w:pPr>
    <w:r>
      <w:t xml:space="preserve">Strona </w:t>
    </w:r>
    <w:r>
      <w:rPr>
        <w:b/>
        <w:szCs w:val="24"/>
      </w:rPr>
      <w:fldChar w:fldCharType="begin"/>
    </w:r>
    <w:r>
      <w:rPr>
        <w:b/>
        <w:szCs w:val="24"/>
      </w:rPr>
      <w:instrText xml:space="preserve"> PAGE </w:instrText>
    </w:r>
    <w:r>
      <w:rPr>
        <w:b/>
        <w:szCs w:val="24"/>
      </w:rPr>
      <w:fldChar w:fldCharType="separate"/>
    </w:r>
    <w:r>
      <w:rPr>
        <w:b/>
        <w:szCs w:val="24"/>
      </w:rPr>
      <w:t>6</w:t>
    </w:r>
    <w:r>
      <w:rPr>
        <w:b/>
        <w:szCs w:val="24"/>
      </w:rPr>
      <w:fldChar w:fldCharType="end"/>
    </w:r>
    <w:r>
      <w:t xml:space="preserve"> z </w:t>
    </w:r>
    <w:r>
      <w:rPr>
        <w:b/>
        <w:szCs w:val="24"/>
      </w:rPr>
      <w:fldChar w:fldCharType="begin"/>
    </w:r>
    <w:r>
      <w:rPr>
        <w:b/>
        <w:szCs w:val="24"/>
      </w:rPr>
      <w:instrText xml:space="preserve"> NUMPAGES \*Arabic </w:instrText>
    </w:r>
    <w:r>
      <w:rPr>
        <w:b/>
        <w:szCs w:val="24"/>
      </w:rPr>
      <w:fldChar w:fldCharType="separate"/>
    </w:r>
    <w:r>
      <w:rPr>
        <w:b/>
        <w:szCs w:val="24"/>
      </w:rPr>
      <w:t>6</w:t>
    </w:r>
    <w:r>
      <w:rPr>
        <w:b/>
        <w:szCs w:val="24"/>
      </w:rPr>
      <w:fldChar w:fldCharType="end"/>
    </w:r>
  </w:p>
  <w:p w14:paraId="5AFF7165" w14:textId="77777777" w:rsidR="00AD1CDA" w:rsidRDefault="00AD1C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5E018" w14:textId="77777777" w:rsidR="00D26159" w:rsidRDefault="00D26159">
      <w:r>
        <w:separator/>
      </w:r>
    </w:p>
  </w:footnote>
  <w:footnote w:type="continuationSeparator" w:id="0">
    <w:p w14:paraId="666B826F" w14:textId="77777777" w:rsidR="00D26159" w:rsidRDefault="00D26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40CD0" w14:textId="294B7A9C" w:rsidR="00AD1CDA" w:rsidRDefault="006A2731" w:rsidP="006A2731">
    <w:pPr>
      <w:pStyle w:val="Nagwek20"/>
      <w:jc w:val="center"/>
      <w:rPr>
        <w:sz w:val="16"/>
        <w:szCs w:val="16"/>
      </w:rPr>
    </w:pPr>
    <w:r>
      <w:rPr>
        <w:noProof/>
      </w:rPr>
      <w:drawing>
        <wp:anchor distT="0" distB="0" distL="114935" distR="114935" simplePos="0" relativeHeight="251657728" behindDoc="1" locked="0" layoutInCell="1" allowOverlap="1" wp14:anchorId="46C2E05B" wp14:editId="7FB0D7FF">
          <wp:simplePos x="0" y="0"/>
          <wp:positionH relativeFrom="column">
            <wp:posOffset>-635</wp:posOffset>
          </wp:positionH>
          <wp:positionV relativeFrom="paragraph">
            <wp:posOffset>-211455</wp:posOffset>
          </wp:positionV>
          <wp:extent cx="1118870" cy="969010"/>
          <wp:effectExtent l="0" t="0" r="0" b="0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969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A33">
      <w:rPr>
        <w:b/>
        <w:bCs/>
        <w:sz w:val="16"/>
        <w:szCs w:val="16"/>
      </w:rPr>
      <w:t>Ośrodek Pomocy Społecznej w Międzychodzie</w:t>
    </w:r>
  </w:p>
  <w:p w14:paraId="38CC61A1" w14:textId="10F64BA7" w:rsidR="00AD1CDA" w:rsidRDefault="00AA5A33" w:rsidP="006A2731">
    <w:pPr>
      <w:pStyle w:val="Nagwek20"/>
      <w:jc w:val="center"/>
      <w:rPr>
        <w:sz w:val="16"/>
        <w:szCs w:val="16"/>
      </w:rPr>
    </w:pPr>
    <w:r>
      <w:rPr>
        <w:sz w:val="16"/>
        <w:szCs w:val="16"/>
      </w:rPr>
      <w:t>ul.  Juliusza Słowackiego 11 , 64-400 Międzychód</w:t>
    </w:r>
  </w:p>
  <w:p w14:paraId="13CA1DB4" w14:textId="53C0F612" w:rsidR="00AD1CDA" w:rsidRDefault="00AA5A33" w:rsidP="006A2731">
    <w:pPr>
      <w:pStyle w:val="Nagwek20"/>
      <w:jc w:val="center"/>
      <w:rPr>
        <w:sz w:val="16"/>
        <w:szCs w:val="16"/>
      </w:rPr>
    </w:pPr>
    <w:r>
      <w:rPr>
        <w:sz w:val="16"/>
        <w:szCs w:val="16"/>
      </w:rPr>
      <w:t>tel. (95) 222 23 50</w:t>
    </w:r>
  </w:p>
  <w:p w14:paraId="4BE24F6B" w14:textId="2CACF76B" w:rsidR="00AD1CDA" w:rsidRDefault="00AA5A33" w:rsidP="006A2731">
    <w:pPr>
      <w:pStyle w:val="Nagwek20"/>
      <w:jc w:val="center"/>
    </w:pPr>
    <w:r>
      <w:rPr>
        <w:sz w:val="16"/>
        <w:szCs w:val="16"/>
      </w:rPr>
      <w:t xml:space="preserve">mail: </w:t>
    </w:r>
    <w:hyperlink r:id="rId2" w:history="1">
      <w:r>
        <w:rPr>
          <w:rStyle w:val="Hipercze"/>
          <w:sz w:val="16"/>
          <w:szCs w:val="16"/>
        </w:rPr>
        <w:t>ops@opsmiedzychod.pl</w:t>
      </w:r>
    </w:hyperlink>
  </w:p>
  <w:p w14:paraId="440D8B38" w14:textId="77777777" w:rsidR="00AD1CDA" w:rsidRDefault="00D26159" w:rsidP="006A2731">
    <w:pPr>
      <w:pStyle w:val="Nagwek20"/>
      <w:jc w:val="center"/>
    </w:pPr>
    <w:hyperlink r:id="rId3" w:history="1"/>
  </w:p>
  <w:p w14:paraId="56A2CAE5" w14:textId="49DD2902" w:rsidR="00AD1CDA" w:rsidRDefault="00D26159" w:rsidP="006A2731">
    <w:pPr>
      <w:pStyle w:val="Nagwek20"/>
      <w:pBdr>
        <w:bottom w:val="single" w:sz="8" w:space="4" w:color="000000"/>
      </w:pBdr>
      <w:jc w:val="center"/>
    </w:pPr>
    <w:hyperlink r:id="rId4" w:history="1">
      <w:r w:rsidR="00AA5A33">
        <w:rPr>
          <w:rStyle w:val="Hipercze"/>
          <w:sz w:val="16"/>
          <w:szCs w:val="16"/>
        </w:rPr>
        <w:t>www.bip.ops.miedzychod.pl</w:t>
      </w:r>
    </w:hyperlink>
  </w:p>
  <w:p w14:paraId="447B1AC7" w14:textId="77777777" w:rsidR="006A2731" w:rsidRDefault="006A2731" w:rsidP="006A2731">
    <w:pPr>
      <w:pStyle w:val="Nagwek20"/>
      <w:pBdr>
        <w:bottom w:val="single" w:sz="8" w:space="4" w:color="000000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22C795B"/>
    <w:multiLevelType w:val="hybridMultilevel"/>
    <w:tmpl w:val="B4AEF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075908"/>
    <w:multiLevelType w:val="hybridMultilevel"/>
    <w:tmpl w:val="52A01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482417"/>
    <w:multiLevelType w:val="hybridMultilevel"/>
    <w:tmpl w:val="E09ECBA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0AE479D0"/>
    <w:multiLevelType w:val="hybridMultilevel"/>
    <w:tmpl w:val="07E09A8A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7" w15:restartNumberingAfterBreak="0">
    <w:nsid w:val="0D4C52C9"/>
    <w:multiLevelType w:val="hybridMultilevel"/>
    <w:tmpl w:val="6F548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C27A89"/>
    <w:multiLevelType w:val="hybridMultilevel"/>
    <w:tmpl w:val="A6409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F30A6C"/>
    <w:multiLevelType w:val="hybridMultilevel"/>
    <w:tmpl w:val="12524E3E"/>
    <w:lvl w:ilvl="0" w:tplc="24AEAD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313E01"/>
    <w:multiLevelType w:val="hybridMultilevel"/>
    <w:tmpl w:val="B5D4F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342A5"/>
    <w:multiLevelType w:val="hybridMultilevel"/>
    <w:tmpl w:val="10EEE6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A828E9"/>
    <w:multiLevelType w:val="hybridMultilevel"/>
    <w:tmpl w:val="6092282C"/>
    <w:lvl w:ilvl="0" w:tplc="24AEADFA">
      <w:start w:val="1"/>
      <w:numFmt w:val="bullet"/>
      <w:lvlText w:val=""/>
      <w:lvlJc w:val="left"/>
      <w:pPr>
        <w:ind w:left="14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3" w15:restartNumberingAfterBreak="0">
    <w:nsid w:val="43A02041"/>
    <w:multiLevelType w:val="hybridMultilevel"/>
    <w:tmpl w:val="3A4E2882"/>
    <w:lvl w:ilvl="0" w:tplc="24AEAD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495FF6"/>
    <w:multiLevelType w:val="hybridMultilevel"/>
    <w:tmpl w:val="42CA9780"/>
    <w:lvl w:ilvl="0" w:tplc="24AEA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4465C"/>
    <w:multiLevelType w:val="hybridMultilevel"/>
    <w:tmpl w:val="7EEA7F4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A0337"/>
    <w:multiLevelType w:val="hybridMultilevel"/>
    <w:tmpl w:val="17B4C6B6"/>
    <w:lvl w:ilvl="0" w:tplc="24AEAD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47216D"/>
    <w:multiLevelType w:val="hybridMultilevel"/>
    <w:tmpl w:val="0F4072EA"/>
    <w:lvl w:ilvl="0" w:tplc="F84031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F3C6D"/>
    <w:multiLevelType w:val="hybridMultilevel"/>
    <w:tmpl w:val="A9A49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B7FBF"/>
    <w:multiLevelType w:val="hybridMultilevel"/>
    <w:tmpl w:val="48CE5D62"/>
    <w:lvl w:ilvl="0" w:tplc="24AEAD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401EBF"/>
    <w:multiLevelType w:val="hybridMultilevel"/>
    <w:tmpl w:val="6784CE00"/>
    <w:lvl w:ilvl="0" w:tplc="24AEADF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 w15:restartNumberingAfterBreak="0">
    <w:nsid w:val="66DD0582"/>
    <w:multiLevelType w:val="hybridMultilevel"/>
    <w:tmpl w:val="66843072"/>
    <w:lvl w:ilvl="0" w:tplc="EF2E7E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70B96"/>
    <w:multiLevelType w:val="hybridMultilevel"/>
    <w:tmpl w:val="0DDADD9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50039"/>
    <w:multiLevelType w:val="hybridMultilevel"/>
    <w:tmpl w:val="7BE8008A"/>
    <w:lvl w:ilvl="0" w:tplc="24AEAD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31"/>
  </w:num>
  <w:num w:numId="16">
    <w:abstractNumId w:val="14"/>
  </w:num>
  <w:num w:numId="17">
    <w:abstractNumId w:val="13"/>
  </w:num>
  <w:num w:numId="18">
    <w:abstractNumId w:val="25"/>
  </w:num>
  <w:num w:numId="19">
    <w:abstractNumId w:val="16"/>
  </w:num>
  <w:num w:numId="20">
    <w:abstractNumId w:val="32"/>
  </w:num>
  <w:num w:numId="21">
    <w:abstractNumId w:val="24"/>
  </w:num>
  <w:num w:numId="22">
    <w:abstractNumId w:val="29"/>
  </w:num>
  <w:num w:numId="23">
    <w:abstractNumId w:val="30"/>
  </w:num>
  <w:num w:numId="24">
    <w:abstractNumId w:val="21"/>
  </w:num>
  <w:num w:numId="25">
    <w:abstractNumId w:val="22"/>
  </w:num>
  <w:num w:numId="26">
    <w:abstractNumId w:val="19"/>
  </w:num>
  <w:num w:numId="27">
    <w:abstractNumId w:val="26"/>
  </w:num>
  <w:num w:numId="28">
    <w:abstractNumId w:val="23"/>
  </w:num>
  <w:num w:numId="29">
    <w:abstractNumId w:val="15"/>
  </w:num>
  <w:num w:numId="30">
    <w:abstractNumId w:val="27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31"/>
    <w:rsid w:val="0001088F"/>
    <w:rsid w:val="00034229"/>
    <w:rsid w:val="000632C5"/>
    <w:rsid w:val="000D32EB"/>
    <w:rsid w:val="000D5BC0"/>
    <w:rsid w:val="000E2015"/>
    <w:rsid w:val="00130C2D"/>
    <w:rsid w:val="00154F13"/>
    <w:rsid w:val="00160F9C"/>
    <w:rsid w:val="00167491"/>
    <w:rsid w:val="001D172B"/>
    <w:rsid w:val="001E17EE"/>
    <w:rsid w:val="00274718"/>
    <w:rsid w:val="002F3467"/>
    <w:rsid w:val="00303075"/>
    <w:rsid w:val="00383C8D"/>
    <w:rsid w:val="003A4041"/>
    <w:rsid w:val="0045051B"/>
    <w:rsid w:val="004C346A"/>
    <w:rsid w:val="0055000C"/>
    <w:rsid w:val="00595272"/>
    <w:rsid w:val="005D5450"/>
    <w:rsid w:val="005E109A"/>
    <w:rsid w:val="005F2C1D"/>
    <w:rsid w:val="006A2731"/>
    <w:rsid w:val="006A7D47"/>
    <w:rsid w:val="006C3C80"/>
    <w:rsid w:val="006E65DF"/>
    <w:rsid w:val="00770A1E"/>
    <w:rsid w:val="007868B2"/>
    <w:rsid w:val="007B4291"/>
    <w:rsid w:val="00810376"/>
    <w:rsid w:val="00861A50"/>
    <w:rsid w:val="00874D3B"/>
    <w:rsid w:val="00894D3A"/>
    <w:rsid w:val="008F32FB"/>
    <w:rsid w:val="00A21F40"/>
    <w:rsid w:val="00A2567F"/>
    <w:rsid w:val="00A258E6"/>
    <w:rsid w:val="00A70838"/>
    <w:rsid w:val="00AA5A33"/>
    <w:rsid w:val="00AC0B29"/>
    <w:rsid w:val="00AD1CDA"/>
    <w:rsid w:val="00AF3BBE"/>
    <w:rsid w:val="00BE3017"/>
    <w:rsid w:val="00C06000"/>
    <w:rsid w:val="00C3675F"/>
    <w:rsid w:val="00C42A2E"/>
    <w:rsid w:val="00CE4424"/>
    <w:rsid w:val="00D259D9"/>
    <w:rsid w:val="00D26159"/>
    <w:rsid w:val="00D77801"/>
    <w:rsid w:val="00DC4480"/>
    <w:rsid w:val="00DF3254"/>
    <w:rsid w:val="00DF4E39"/>
    <w:rsid w:val="00EB128C"/>
    <w:rsid w:val="00F00AEE"/>
    <w:rsid w:val="00F17D57"/>
    <w:rsid w:val="00F84E68"/>
    <w:rsid w:val="00FD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C0CA6F"/>
  <w15:chartTrackingRefBased/>
  <w15:docId w15:val="{59643AAC-84E2-4F9F-9472-FB069DEE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2731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7D4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1"/>
    <w:rPr>
      <w:rFonts w:cs="Mangal"/>
      <w:szCs w:val="21"/>
    </w:rPr>
  </w:style>
  <w:style w:type="character" w:customStyle="1" w:styleId="StopkaZnak">
    <w:name w:val="Stopka Znak"/>
    <w:basedOn w:val="Domylnaczcionkaakapitu1"/>
    <w:rPr>
      <w:rFonts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1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0">
    <w:name w:val="Nagłówek2"/>
    <w:basedOn w:val="Standard"/>
    <w:pPr>
      <w:suppressLineNumbers/>
    </w:pPr>
  </w:style>
  <w:style w:type="paragraph" w:styleId="Nagwek">
    <w:name w:val="header"/>
    <w:basedOn w:val="Normalny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280" w:after="119"/>
      <w:textAlignment w:val="auto"/>
    </w:pPr>
    <w:rPr>
      <w:rFonts w:eastAsia="Times New Roman" w:cs="Times New Roman"/>
      <w:lang w:eastAsia="ar-SA" w:bidi="ar-SA"/>
    </w:rPr>
  </w:style>
  <w:style w:type="paragraph" w:customStyle="1" w:styleId="ZALACZNIKTEKST">
    <w:name w:val="ZALACZNIK_TEKST"/>
    <w:pPr>
      <w:widowControl w:val="0"/>
      <w:tabs>
        <w:tab w:val="right" w:leader="dot" w:pos="9072"/>
      </w:tabs>
      <w:suppressAutoHyphens/>
      <w:spacing w:line="220" w:lineRule="atLeast"/>
      <w:jc w:val="both"/>
    </w:pPr>
    <w:rPr>
      <w:rFonts w:ascii="Arial" w:hAnsi="Arial" w:cs="Arial"/>
      <w:kern w:val="1"/>
      <w:szCs w:val="16"/>
      <w:lang w:eastAsia="ar-SA"/>
    </w:rPr>
  </w:style>
  <w:style w:type="paragraph" w:customStyle="1" w:styleId="ZALACZNIKCENTER">
    <w:name w:val="ZALACZNIK_CENTER"/>
    <w:pPr>
      <w:widowControl w:val="0"/>
      <w:suppressAutoHyphens/>
      <w:spacing w:line="216" w:lineRule="atLeast"/>
      <w:ind w:left="113" w:right="113"/>
      <w:jc w:val="center"/>
    </w:pPr>
    <w:rPr>
      <w:rFonts w:ascii="Arial" w:hAnsi="Arial" w:cs="Arial"/>
      <w:b/>
      <w:bCs/>
      <w:kern w:val="1"/>
      <w:szCs w:val="16"/>
      <w:lang w:eastAsia="ar-SA"/>
    </w:rPr>
  </w:style>
  <w:style w:type="paragraph" w:customStyle="1" w:styleId="ZALACZNIKMALYCENTER">
    <w:name w:val="ZALACZNIK_MALY_CENTER"/>
    <w:pPr>
      <w:widowControl w:val="0"/>
      <w:suppressAutoHyphens/>
      <w:jc w:val="center"/>
    </w:pPr>
    <w:rPr>
      <w:rFonts w:ascii="Arial" w:hAnsi="Arial" w:cs="Arial"/>
      <w:kern w:val="1"/>
      <w:sz w:val="14"/>
      <w:szCs w:val="12"/>
      <w:lang w:eastAsia="ar-SA"/>
    </w:rPr>
  </w:style>
  <w:style w:type="paragraph" w:customStyle="1" w:styleId="ZALACZNIK-Wyliczenie2-x">
    <w:name w:val="ZALACZNIK_-Wyliczenie 2 - (x)"/>
    <w:pPr>
      <w:widowControl w:val="0"/>
      <w:tabs>
        <w:tab w:val="left" w:pos="1078"/>
        <w:tab w:val="right" w:leader="dot" w:pos="9611"/>
      </w:tabs>
      <w:suppressAutoHyphens/>
      <w:spacing w:line="254" w:lineRule="atLeast"/>
      <w:ind w:left="539" w:right="-1" w:hanging="312"/>
      <w:jc w:val="both"/>
    </w:pPr>
    <w:rPr>
      <w:rFonts w:ascii="Arial" w:hAnsi="Arial" w:cs="Arial"/>
      <w:kern w:val="1"/>
      <w:szCs w:val="16"/>
      <w:lang w:eastAsia="ar-SA"/>
    </w:rPr>
  </w:style>
  <w:style w:type="paragraph" w:styleId="Akapitzlist">
    <w:name w:val="List Paragraph"/>
    <w:basedOn w:val="Standard"/>
    <w:uiPriority w:val="34"/>
    <w:qFormat/>
    <w:pPr>
      <w:widowControl/>
      <w:ind w:left="720"/>
    </w:pPr>
    <w:rPr>
      <w:rFonts w:cs="Lucida Sans"/>
    </w:rPr>
  </w:style>
  <w:style w:type="character" w:customStyle="1" w:styleId="Nagwek1Znak">
    <w:name w:val="Nagłówek 1 Znak"/>
    <w:basedOn w:val="Domylnaczcionkaakapitu"/>
    <w:link w:val="Nagwek1"/>
    <w:uiPriority w:val="9"/>
    <w:rsid w:val="006A2731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7D47"/>
    <w:rPr>
      <w:rFonts w:asciiTheme="majorHAnsi" w:eastAsiaTheme="majorEastAsia" w:hAnsiTheme="majorHAnsi" w:cs="Mangal"/>
      <w:color w:val="2F5496" w:themeColor="accent1" w:themeShade="BF"/>
      <w:kern w:val="1"/>
      <w:sz w:val="26"/>
      <w:szCs w:val="23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2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22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229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229"/>
    <w:rPr>
      <w:rFonts w:eastAsia="SimSun" w:cs="Mangal"/>
      <w:b/>
      <w:bCs/>
      <w:kern w:val="1"/>
      <w:szCs w:val="18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DC4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@opsmiedzycho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kaczewski@hot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p.ops.miedzychod.pl/" TargetMode="External"/><Relationship Id="rId2" Type="http://schemas.openxmlformats.org/officeDocument/2006/relationships/hyperlink" Target="mailto:ops@opsmiedzychod.pl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bip.ops.miedzychod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CDF20-0C00-4842-9D1F-3D227189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2822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Kaczmarek</dc:creator>
  <cp:keywords/>
  <cp:lastModifiedBy>k. krolak</cp:lastModifiedBy>
  <cp:revision>5</cp:revision>
  <cp:lastPrinted>2021-11-30T12:37:00Z</cp:lastPrinted>
  <dcterms:created xsi:type="dcterms:W3CDTF">2021-12-03T09:19:00Z</dcterms:created>
  <dcterms:modified xsi:type="dcterms:W3CDTF">2021-12-03T10:14:00Z</dcterms:modified>
</cp:coreProperties>
</file>